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16BCC" w14:textId="182F66CC" w:rsidR="00027446" w:rsidRDefault="00027446" w:rsidP="00027446">
      <w:pPr>
        <w:tabs>
          <w:tab w:val="left" w:pos="9070"/>
        </w:tabs>
        <w:spacing w:line="360" w:lineRule="auto"/>
        <w:jc w:val="center"/>
        <w:rPr>
          <w:b/>
          <w:szCs w:val="24"/>
        </w:rPr>
      </w:pPr>
      <w:r w:rsidRPr="002D04E5">
        <w:rPr>
          <w:b/>
          <w:szCs w:val="24"/>
        </w:rPr>
        <w:t xml:space="preserve">Umowa nr </w:t>
      </w:r>
      <w:r w:rsidR="00EC6A50">
        <w:rPr>
          <w:b/>
          <w:szCs w:val="24"/>
        </w:rPr>
        <w:t xml:space="preserve">RZP.272. </w:t>
      </w:r>
      <w:r w:rsidR="005D4595">
        <w:rPr>
          <w:b/>
          <w:szCs w:val="24"/>
        </w:rPr>
        <w:t xml:space="preserve">   </w:t>
      </w:r>
      <w:r w:rsidR="00EC6A50">
        <w:rPr>
          <w:b/>
          <w:szCs w:val="24"/>
        </w:rPr>
        <w:t xml:space="preserve">  .2020.ZP3</w:t>
      </w:r>
      <w:r w:rsidRPr="002D04E5">
        <w:rPr>
          <w:b/>
          <w:szCs w:val="24"/>
        </w:rPr>
        <w:t xml:space="preserve"> </w:t>
      </w:r>
      <w:r w:rsidR="007337E3">
        <w:rPr>
          <w:b/>
          <w:szCs w:val="24"/>
        </w:rPr>
        <w:t>–</w:t>
      </w:r>
      <w:r w:rsidRPr="002D04E5">
        <w:rPr>
          <w:b/>
          <w:szCs w:val="24"/>
        </w:rPr>
        <w:t xml:space="preserve"> PROJEKT</w:t>
      </w:r>
    </w:p>
    <w:p w14:paraId="0F80831B" w14:textId="77777777" w:rsidR="007337E3" w:rsidRPr="002D04E5" w:rsidRDefault="007337E3" w:rsidP="00027446">
      <w:pPr>
        <w:tabs>
          <w:tab w:val="left" w:pos="9070"/>
        </w:tabs>
        <w:spacing w:line="360" w:lineRule="auto"/>
        <w:jc w:val="center"/>
        <w:rPr>
          <w:b/>
          <w:szCs w:val="24"/>
        </w:rPr>
      </w:pPr>
    </w:p>
    <w:p w14:paraId="4ED13824" w14:textId="77777777" w:rsidR="00027446" w:rsidRPr="002D04E5" w:rsidRDefault="00027446" w:rsidP="00027446">
      <w:pPr>
        <w:tabs>
          <w:tab w:val="left" w:pos="9070"/>
        </w:tabs>
        <w:spacing w:line="360" w:lineRule="auto"/>
        <w:jc w:val="both"/>
        <w:rPr>
          <w:szCs w:val="24"/>
        </w:rPr>
      </w:pPr>
      <w:r w:rsidRPr="002D04E5">
        <w:rPr>
          <w:szCs w:val="24"/>
        </w:rPr>
        <w:t>zawarta w dniu …………20</w:t>
      </w:r>
      <w:r w:rsidR="00EC6A50">
        <w:rPr>
          <w:szCs w:val="24"/>
        </w:rPr>
        <w:t>20</w:t>
      </w:r>
      <w:r w:rsidR="00AD37E0">
        <w:rPr>
          <w:szCs w:val="24"/>
        </w:rPr>
        <w:t xml:space="preserve"> </w:t>
      </w:r>
      <w:r w:rsidRPr="002D04E5">
        <w:rPr>
          <w:szCs w:val="24"/>
        </w:rPr>
        <w:t xml:space="preserve">roku w Białych Błotach </w:t>
      </w:r>
    </w:p>
    <w:p w14:paraId="4B639E69" w14:textId="77777777" w:rsidR="00027446" w:rsidRPr="002D04E5" w:rsidRDefault="00027446" w:rsidP="00027446">
      <w:pPr>
        <w:tabs>
          <w:tab w:val="left" w:pos="9070"/>
        </w:tabs>
        <w:spacing w:line="360" w:lineRule="auto"/>
        <w:jc w:val="both"/>
        <w:rPr>
          <w:szCs w:val="24"/>
        </w:rPr>
      </w:pPr>
      <w:r w:rsidRPr="002D04E5">
        <w:rPr>
          <w:szCs w:val="24"/>
        </w:rPr>
        <w:t xml:space="preserve">pomiędzy: </w:t>
      </w:r>
    </w:p>
    <w:p w14:paraId="5147E773" w14:textId="7157D9B4" w:rsidR="00027446" w:rsidRPr="002D04E5" w:rsidRDefault="00027446" w:rsidP="005C43A7">
      <w:pPr>
        <w:tabs>
          <w:tab w:val="left" w:pos="9070"/>
        </w:tabs>
        <w:spacing w:line="360" w:lineRule="auto"/>
        <w:jc w:val="both"/>
        <w:rPr>
          <w:szCs w:val="24"/>
        </w:rPr>
      </w:pPr>
      <w:r w:rsidRPr="005C43A7">
        <w:rPr>
          <w:b/>
          <w:szCs w:val="24"/>
        </w:rPr>
        <w:t>Gminą Białe Błota</w:t>
      </w:r>
      <w:r w:rsidRPr="002D04E5">
        <w:rPr>
          <w:szCs w:val="24"/>
        </w:rPr>
        <w:t>, ul. Szubińska 7, 86 – 005 Białe Błota, NIP 554 28 41 796, REGON 092350636, zwaną dalej w tekście umowy „</w:t>
      </w:r>
      <w:r w:rsidRPr="005C43A7">
        <w:rPr>
          <w:b/>
          <w:szCs w:val="24"/>
        </w:rPr>
        <w:t>Zamawiającym</w:t>
      </w:r>
      <w:r w:rsidRPr="002D04E5">
        <w:rPr>
          <w:szCs w:val="24"/>
        </w:rPr>
        <w:t>”, reprezentowaną przez:</w:t>
      </w:r>
    </w:p>
    <w:p w14:paraId="4E871A77" w14:textId="77777777" w:rsidR="00027446" w:rsidRPr="002D04E5" w:rsidRDefault="00027446" w:rsidP="00027446">
      <w:pPr>
        <w:tabs>
          <w:tab w:val="left" w:pos="9070"/>
        </w:tabs>
        <w:spacing w:line="360" w:lineRule="auto"/>
        <w:ind w:right="70"/>
        <w:jc w:val="both"/>
        <w:rPr>
          <w:szCs w:val="24"/>
        </w:rPr>
      </w:pPr>
      <w:r w:rsidRPr="002D04E5">
        <w:rPr>
          <w:szCs w:val="24"/>
        </w:rPr>
        <w:t xml:space="preserve">Wójta Gminy / Zastępcę Wójta Gminy  - ………………… </w:t>
      </w:r>
    </w:p>
    <w:p w14:paraId="300F3274" w14:textId="77777777" w:rsidR="00027446" w:rsidRPr="002D04E5" w:rsidRDefault="00027446" w:rsidP="00027446">
      <w:pPr>
        <w:tabs>
          <w:tab w:val="left" w:pos="9070"/>
        </w:tabs>
        <w:spacing w:line="360" w:lineRule="auto"/>
        <w:ind w:right="70"/>
        <w:jc w:val="both"/>
        <w:rPr>
          <w:szCs w:val="24"/>
        </w:rPr>
      </w:pPr>
      <w:r w:rsidRPr="002D04E5">
        <w:rPr>
          <w:szCs w:val="24"/>
        </w:rPr>
        <w:t>Przy kontrasygnacie Skarbnika Gminy -  ………………….</w:t>
      </w:r>
    </w:p>
    <w:p w14:paraId="520F6335" w14:textId="77777777" w:rsidR="00027446" w:rsidRPr="002D04E5" w:rsidRDefault="00027446" w:rsidP="00027446">
      <w:pPr>
        <w:tabs>
          <w:tab w:val="left" w:pos="9070"/>
        </w:tabs>
        <w:spacing w:line="360" w:lineRule="auto"/>
        <w:ind w:right="1134"/>
        <w:jc w:val="both"/>
        <w:rPr>
          <w:szCs w:val="24"/>
        </w:rPr>
      </w:pPr>
      <w:r w:rsidRPr="002D04E5">
        <w:rPr>
          <w:szCs w:val="24"/>
        </w:rPr>
        <w:t>a</w:t>
      </w:r>
    </w:p>
    <w:p w14:paraId="335DC4A4" w14:textId="77777777" w:rsidR="00027446" w:rsidRPr="002D04E5" w:rsidRDefault="00027446" w:rsidP="00027446">
      <w:pPr>
        <w:pStyle w:val="Stopka"/>
        <w:tabs>
          <w:tab w:val="clear" w:pos="4536"/>
          <w:tab w:val="clear" w:pos="9072"/>
        </w:tabs>
        <w:spacing w:line="360" w:lineRule="auto"/>
        <w:jc w:val="both"/>
        <w:rPr>
          <w:szCs w:val="24"/>
        </w:rPr>
      </w:pPr>
      <w:r w:rsidRPr="002D04E5">
        <w:rPr>
          <w:szCs w:val="24"/>
        </w:rPr>
        <w:t>…………………………………………………</w:t>
      </w:r>
      <w:bookmarkStart w:id="0" w:name="_GoBack"/>
      <w:bookmarkEnd w:id="0"/>
    </w:p>
    <w:p w14:paraId="2F4D9FFF" w14:textId="77777777" w:rsidR="00027446" w:rsidRPr="002D04E5" w:rsidRDefault="00027446" w:rsidP="00027446">
      <w:pPr>
        <w:spacing w:line="360" w:lineRule="auto"/>
        <w:jc w:val="both"/>
        <w:rPr>
          <w:szCs w:val="24"/>
        </w:rPr>
      </w:pPr>
      <w:r w:rsidRPr="002D04E5">
        <w:rPr>
          <w:szCs w:val="24"/>
        </w:rPr>
        <w:t xml:space="preserve">zwanym dalej w tekście „ </w:t>
      </w:r>
      <w:r w:rsidRPr="005C43A7">
        <w:rPr>
          <w:b/>
          <w:szCs w:val="24"/>
        </w:rPr>
        <w:t>Wykonawcą</w:t>
      </w:r>
      <w:r w:rsidRPr="002D04E5">
        <w:rPr>
          <w:szCs w:val="24"/>
        </w:rPr>
        <w:t>”, reprezentowanym przez:</w:t>
      </w:r>
    </w:p>
    <w:p w14:paraId="4FFFBA00" w14:textId="77777777" w:rsidR="00027446" w:rsidRPr="002D04E5" w:rsidRDefault="00027446" w:rsidP="00027446">
      <w:pPr>
        <w:pStyle w:val="Stopka"/>
        <w:tabs>
          <w:tab w:val="clear" w:pos="4536"/>
          <w:tab w:val="clear" w:pos="9072"/>
        </w:tabs>
        <w:spacing w:line="360" w:lineRule="auto"/>
        <w:jc w:val="both"/>
        <w:rPr>
          <w:szCs w:val="24"/>
        </w:rPr>
      </w:pPr>
      <w:r w:rsidRPr="002D04E5">
        <w:rPr>
          <w:szCs w:val="24"/>
        </w:rPr>
        <w:t>………………………………………………</w:t>
      </w:r>
      <w:r w:rsidR="005A0417">
        <w:rPr>
          <w:szCs w:val="24"/>
        </w:rPr>
        <w:t>…………………………………………………………………………………………………………………………………………………</w:t>
      </w:r>
      <w:r w:rsidRPr="002D04E5">
        <w:rPr>
          <w:szCs w:val="24"/>
        </w:rPr>
        <w:t>…</w:t>
      </w:r>
    </w:p>
    <w:p w14:paraId="208F6CF7" w14:textId="77777777" w:rsidR="00027446" w:rsidRPr="002D04E5" w:rsidRDefault="00027446" w:rsidP="00027446">
      <w:pPr>
        <w:spacing w:line="360" w:lineRule="auto"/>
        <w:jc w:val="both"/>
        <w:rPr>
          <w:szCs w:val="24"/>
        </w:rPr>
      </w:pPr>
    </w:p>
    <w:p w14:paraId="395406D7" w14:textId="77777777" w:rsidR="00027446" w:rsidRPr="002D04E5" w:rsidRDefault="00027446" w:rsidP="00027446">
      <w:pPr>
        <w:spacing w:line="360" w:lineRule="auto"/>
        <w:jc w:val="both"/>
        <w:rPr>
          <w:szCs w:val="24"/>
        </w:rPr>
      </w:pPr>
      <w:r w:rsidRPr="002D04E5">
        <w:rPr>
          <w:szCs w:val="24"/>
        </w:rPr>
        <w:t>w wyniku przeprowadzenia postępowania o udzielenie zamówienia publicznego o wartości nie przekraczającej kwoty 30 000,00 euro, została zawarta umowa o następującej treści:</w:t>
      </w:r>
    </w:p>
    <w:p w14:paraId="6797280A" w14:textId="77777777" w:rsidR="00027446" w:rsidRPr="002D04E5" w:rsidRDefault="00027446" w:rsidP="00DF2BB2">
      <w:pPr>
        <w:spacing w:line="360" w:lineRule="auto"/>
        <w:jc w:val="center"/>
        <w:rPr>
          <w:b/>
          <w:szCs w:val="24"/>
        </w:rPr>
      </w:pPr>
    </w:p>
    <w:p w14:paraId="2CE801D8" w14:textId="77777777" w:rsidR="0062138E" w:rsidRDefault="00052D92" w:rsidP="0062138E">
      <w:pPr>
        <w:spacing w:line="360" w:lineRule="auto"/>
        <w:jc w:val="center"/>
        <w:rPr>
          <w:szCs w:val="24"/>
        </w:rPr>
      </w:pPr>
      <w:r w:rsidRPr="002D04E5">
        <w:rPr>
          <w:b/>
          <w:szCs w:val="24"/>
        </w:rPr>
        <w:t>§1</w:t>
      </w:r>
    </w:p>
    <w:p w14:paraId="5B9B78C2" w14:textId="29E60BC7" w:rsidR="0062138E" w:rsidRDefault="00027446" w:rsidP="00E94D3E">
      <w:pPr>
        <w:numPr>
          <w:ilvl w:val="0"/>
          <w:numId w:val="2"/>
        </w:numPr>
        <w:tabs>
          <w:tab w:val="clear" w:pos="720"/>
          <w:tab w:val="num" w:pos="142"/>
        </w:tabs>
        <w:spacing w:line="360" w:lineRule="auto"/>
        <w:ind w:left="142" w:hanging="284"/>
        <w:jc w:val="both"/>
        <w:rPr>
          <w:szCs w:val="24"/>
        </w:rPr>
      </w:pPr>
      <w:r w:rsidRPr="0062138E">
        <w:rPr>
          <w:szCs w:val="24"/>
        </w:rPr>
        <w:t xml:space="preserve">Przedmiotem niniejszej umowy jest </w:t>
      </w:r>
      <w:r w:rsidR="0062138E" w:rsidRPr="0062138E">
        <w:rPr>
          <w:b/>
          <w:szCs w:val="24"/>
        </w:rPr>
        <w:t>wypo</w:t>
      </w:r>
      <w:r w:rsidR="0062138E">
        <w:rPr>
          <w:b/>
          <w:szCs w:val="24"/>
        </w:rPr>
        <w:t>mpowanie, wywóz wód opadowych i </w:t>
      </w:r>
      <w:r w:rsidR="0062138E" w:rsidRPr="0062138E">
        <w:rPr>
          <w:b/>
          <w:szCs w:val="24"/>
        </w:rPr>
        <w:t>roztopowych z ulic i działek drogowych na terenie G</w:t>
      </w:r>
      <w:r w:rsidR="00992961">
        <w:rPr>
          <w:b/>
          <w:szCs w:val="24"/>
        </w:rPr>
        <w:t xml:space="preserve">miny </w:t>
      </w:r>
      <w:r w:rsidR="0062138E" w:rsidRPr="0062138E">
        <w:rPr>
          <w:b/>
          <w:szCs w:val="24"/>
        </w:rPr>
        <w:t>B</w:t>
      </w:r>
      <w:r w:rsidR="00992961">
        <w:rPr>
          <w:b/>
          <w:szCs w:val="24"/>
        </w:rPr>
        <w:t xml:space="preserve">iałe </w:t>
      </w:r>
      <w:r w:rsidR="0062138E" w:rsidRPr="0062138E">
        <w:rPr>
          <w:b/>
          <w:szCs w:val="24"/>
        </w:rPr>
        <w:t>B</w:t>
      </w:r>
      <w:r w:rsidR="00992961">
        <w:rPr>
          <w:b/>
          <w:szCs w:val="24"/>
        </w:rPr>
        <w:t>łota</w:t>
      </w:r>
      <w:r w:rsidRPr="0062138E">
        <w:rPr>
          <w:b/>
          <w:szCs w:val="24"/>
        </w:rPr>
        <w:t>,</w:t>
      </w:r>
      <w:r w:rsidR="009C4D3D" w:rsidRPr="0062138E">
        <w:rPr>
          <w:szCs w:val="24"/>
        </w:rPr>
        <w:t xml:space="preserve"> zwan</w:t>
      </w:r>
      <w:r w:rsidR="00992961">
        <w:rPr>
          <w:szCs w:val="24"/>
        </w:rPr>
        <w:t>e</w:t>
      </w:r>
      <w:r w:rsidR="009C4D3D" w:rsidRPr="0062138E">
        <w:rPr>
          <w:szCs w:val="24"/>
        </w:rPr>
        <w:t xml:space="preserve"> dalej usługami</w:t>
      </w:r>
      <w:r w:rsidRPr="0062138E">
        <w:rPr>
          <w:szCs w:val="24"/>
        </w:rPr>
        <w:t>.</w:t>
      </w:r>
    </w:p>
    <w:p w14:paraId="76749AA4" w14:textId="4C14159E" w:rsidR="00BC72AF" w:rsidRPr="0062138E" w:rsidRDefault="009C4D3D" w:rsidP="00E94D3E">
      <w:pPr>
        <w:numPr>
          <w:ilvl w:val="0"/>
          <w:numId w:val="2"/>
        </w:numPr>
        <w:tabs>
          <w:tab w:val="clear" w:pos="720"/>
          <w:tab w:val="num" w:pos="142"/>
        </w:tabs>
        <w:spacing w:line="360" w:lineRule="auto"/>
        <w:ind w:left="142" w:hanging="284"/>
        <w:jc w:val="both"/>
        <w:rPr>
          <w:szCs w:val="24"/>
        </w:rPr>
      </w:pPr>
      <w:r w:rsidRPr="0062138E">
        <w:rPr>
          <w:szCs w:val="24"/>
        </w:rPr>
        <w:t>Usługi objęte niniejszą umową obejmują wypompowywanie, wywóz i zrzut wody do zbiorników retencyjnych zlokalizowanych na terenie gminy Białe Błota</w:t>
      </w:r>
      <w:r w:rsidR="009A25E9" w:rsidRPr="0062138E">
        <w:rPr>
          <w:szCs w:val="24"/>
        </w:rPr>
        <w:t xml:space="preserve"> oraz przepompowywanie wody na wskazany</w:t>
      </w:r>
      <w:r w:rsidR="007845AF">
        <w:rPr>
          <w:szCs w:val="24"/>
        </w:rPr>
        <w:t xml:space="preserve"> przez Zamawiającego</w:t>
      </w:r>
      <w:r w:rsidR="009A25E9" w:rsidRPr="0062138E">
        <w:rPr>
          <w:szCs w:val="24"/>
        </w:rPr>
        <w:t xml:space="preserve"> nieużytek</w:t>
      </w:r>
      <w:r w:rsidR="00BC72AF" w:rsidRPr="0062138E">
        <w:rPr>
          <w:szCs w:val="24"/>
        </w:rPr>
        <w:t>.</w:t>
      </w:r>
    </w:p>
    <w:p w14:paraId="725D828E" w14:textId="77777777" w:rsidR="009C4D3D" w:rsidRDefault="009C4D3D" w:rsidP="00442660">
      <w:pPr>
        <w:numPr>
          <w:ilvl w:val="0"/>
          <w:numId w:val="2"/>
        </w:numPr>
        <w:tabs>
          <w:tab w:val="clear" w:pos="720"/>
          <w:tab w:val="num" w:pos="-3119"/>
          <w:tab w:val="left" w:pos="142"/>
        </w:tabs>
        <w:spacing w:line="360" w:lineRule="auto"/>
        <w:ind w:left="142" w:hanging="284"/>
        <w:jc w:val="both"/>
        <w:rPr>
          <w:szCs w:val="24"/>
        </w:rPr>
      </w:pPr>
      <w:r>
        <w:rPr>
          <w:szCs w:val="24"/>
        </w:rPr>
        <w:t xml:space="preserve">Wykonawca zobowiązuje się wykonać przedmiot niniejszej umowy zgodnie </w:t>
      </w:r>
      <w:r w:rsidR="009A25E9">
        <w:rPr>
          <w:szCs w:val="24"/>
        </w:rPr>
        <w:br/>
      </w:r>
      <w:r>
        <w:rPr>
          <w:szCs w:val="24"/>
        </w:rPr>
        <w:t>z obowiązującymi przepisami.</w:t>
      </w:r>
    </w:p>
    <w:p w14:paraId="086680E5" w14:textId="77777777" w:rsidR="00052D92" w:rsidRPr="002D04E5" w:rsidRDefault="009C4D3D" w:rsidP="00442660">
      <w:pPr>
        <w:numPr>
          <w:ilvl w:val="0"/>
          <w:numId w:val="2"/>
        </w:numPr>
        <w:tabs>
          <w:tab w:val="clear" w:pos="720"/>
          <w:tab w:val="num" w:pos="-3119"/>
          <w:tab w:val="left" w:pos="142"/>
        </w:tabs>
        <w:spacing w:line="360" w:lineRule="auto"/>
        <w:ind w:left="142" w:hanging="284"/>
        <w:jc w:val="both"/>
        <w:rPr>
          <w:szCs w:val="24"/>
        </w:rPr>
      </w:pPr>
      <w:r>
        <w:rPr>
          <w:szCs w:val="24"/>
        </w:rPr>
        <w:t>Wykonawca oświadcza, iż posiada uprawnienia wymagane do wykonywania usług objętych niniejszą umową.</w:t>
      </w:r>
    </w:p>
    <w:p w14:paraId="5F6B75AE" w14:textId="77777777" w:rsidR="00E71368" w:rsidRPr="002D04E5" w:rsidRDefault="00E71368" w:rsidP="00442660">
      <w:pPr>
        <w:numPr>
          <w:ilvl w:val="0"/>
          <w:numId w:val="2"/>
        </w:numPr>
        <w:tabs>
          <w:tab w:val="left" w:pos="142"/>
        </w:tabs>
        <w:suppressAutoHyphens w:val="0"/>
        <w:spacing w:line="360" w:lineRule="auto"/>
        <w:ind w:left="142" w:hanging="284"/>
        <w:jc w:val="both"/>
        <w:rPr>
          <w:szCs w:val="24"/>
        </w:rPr>
      </w:pPr>
      <w:r w:rsidRPr="002D04E5">
        <w:rPr>
          <w:szCs w:val="24"/>
        </w:rPr>
        <w:t>Ceny jednostkowe przedstawione w formularzu cenowym nie będą zmieniane w czasie obowiązywania umowy.</w:t>
      </w:r>
    </w:p>
    <w:p w14:paraId="388E7FA9" w14:textId="77777777" w:rsidR="00E82C32" w:rsidRPr="002D04E5" w:rsidRDefault="00E82C32" w:rsidP="00DF2BB2">
      <w:pPr>
        <w:spacing w:line="360" w:lineRule="auto"/>
        <w:ind w:right="62"/>
        <w:jc w:val="center"/>
        <w:rPr>
          <w:b/>
          <w:szCs w:val="24"/>
        </w:rPr>
      </w:pPr>
    </w:p>
    <w:p w14:paraId="77B8C305" w14:textId="77777777" w:rsidR="007337E3" w:rsidRDefault="007337E3" w:rsidP="00DF2BB2">
      <w:pPr>
        <w:spacing w:line="360" w:lineRule="auto"/>
        <w:ind w:right="62"/>
        <w:jc w:val="center"/>
        <w:rPr>
          <w:b/>
          <w:szCs w:val="24"/>
        </w:rPr>
      </w:pPr>
    </w:p>
    <w:p w14:paraId="40FBF19A" w14:textId="77777777" w:rsidR="007337E3" w:rsidRDefault="007337E3" w:rsidP="00DF2BB2">
      <w:pPr>
        <w:spacing w:line="360" w:lineRule="auto"/>
        <w:ind w:right="62"/>
        <w:jc w:val="center"/>
        <w:rPr>
          <w:b/>
          <w:szCs w:val="24"/>
        </w:rPr>
      </w:pPr>
    </w:p>
    <w:p w14:paraId="4DC43C01" w14:textId="19C1F5B5" w:rsidR="00052D92" w:rsidRPr="002D04E5" w:rsidRDefault="00052D92" w:rsidP="00DF2BB2">
      <w:pPr>
        <w:spacing w:line="360" w:lineRule="auto"/>
        <w:ind w:right="62"/>
        <w:jc w:val="center"/>
        <w:rPr>
          <w:b/>
          <w:szCs w:val="24"/>
        </w:rPr>
      </w:pPr>
      <w:r w:rsidRPr="002D04E5">
        <w:rPr>
          <w:b/>
          <w:szCs w:val="24"/>
        </w:rPr>
        <w:t>§2</w:t>
      </w:r>
    </w:p>
    <w:p w14:paraId="7C3EC262" w14:textId="77777777" w:rsidR="00E71368" w:rsidRPr="002D04E5" w:rsidRDefault="00E71368" w:rsidP="00442660">
      <w:pPr>
        <w:numPr>
          <w:ilvl w:val="0"/>
          <w:numId w:val="3"/>
        </w:numPr>
        <w:tabs>
          <w:tab w:val="clear" w:pos="720"/>
          <w:tab w:val="left" w:pos="426"/>
        </w:tabs>
        <w:spacing w:line="360" w:lineRule="auto"/>
        <w:ind w:left="426"/>
        <w:jc w:val="both"/>
        <w:rPr>
          <w:szCs w:val="24"/>
        </w:rPr>
      </w:pPr>
      <w:r w:rsidRPr="002D04E5">
        <w:rPr>
          <w:szCs w:val="24"/>
        </w:rPr>
        <w:lastRenderedPageBreak/>
        <w:t>Wynagrodzenie za wykonanie przedmiotu umowy</w:t>
      </w:r>
      <w:r w:rsidR="007146F7" w:rsidRPr="002D04E5">
        <w:rPr>
          <w:szCs w:val="24"/>
        </w:rPr>
        <w:t>, zgodnie z załączonym formularzem cenowym,</w:t>
      </w:r>
      <w:r w:rsidRPr="002D04E5">
        <w:rPr>
          <w:szCs w:val="24"/>
        </w:rPr>
        <w:t xml:space="preserve"> nie przekroczy kwoty </w:t>
      </w:r>
      <w:r w:rsidR="007146F7" w:rsidRPr="002D04E5">
        <w:rPr>
          <w:szCs w:val="24"/>
        </w:rPr>
        <w:t>…………………</w:t>
      </w:r>
      <w:r w:rsidRPr="002D04E5">
        <w:rPr>
          <w:szCs w:val="24"/>
        </w:rPr>
        <w:t xml:space="preserve"> zł netto (słownie</w:t>
      </w:r>
      <w:r w:rsidR="007146F7" w:rsidRPr="002D04E5">
        <w:rPr>
          <w:szCs w:val="24"/>
        </w:rPr>
        <w:t xml:space="preserve"> złotych</w:t>
      </w:r>
      <w:r w:rsidRPr="002D04E5">
        <w:rPr>
          <w:szCs w:val="24"/>
        </w:rPr>
        <w:t xml:space="preserve">: </w:t>
      </w:r>
      <w:r w:rsidR="007146F7" w:rsidRPr="002D04E5">
        <w:rPr>
          <w:szCs w:val="24"/>
        </w:rPr>
        <w:t>………………………….</w:t>
      </w:r>
      <w:r w:rsidRPr="002D04E5">
        <w:rPr>
          <w:szCs w:val="24"/>
        </w:rPr>
        <w:t>), plus  podatek VAT w wysokości </w:t>
      </w:r>
      <w:r w:rsidR="007146F7" w:rsidRPr="002D04E5">
        <w:rPr>
          <w:szCs w:val="24"/>
        </w:rPr>
        <w:t>………………………..</w:t>
      </w:r>
      <w:r w:rsidRPr="002D04E5">
        <w:rPr>
          <w:szCs w:val="24"/>
        </w:rPr>
        <w:t xml:space="preserve"> zł, (</w:t>
      </w:r>
      <w:r w:rsidR="007146F7" w:rsidRPr="002D04E5">
        <w:rPr>
          <w:szCs w:val="24"/>
        </w:rPr>
        <w:t>słownie złotych: …………………………….</w:t>
      </w:r>
      <w:r w:rsidRPr="002D04E5">
        <w:rPr>
          <w:szCs w:val="24"/>
        </w:rPr>
        <w:t xml:space="preserve">) co </w:t>
      </w:r>
      <w:r w:rsidR="007146F7" w:rsidRPr="002D04E5">
        <w:rPr>
          <w:szCs w:val="24"/>
        </w:rPr>
        <w:t>stanowi</w:t>
      </w:r>
      <w:r w:rsidRPr="002D04E5">
        <w:rPr>
          <w:szCs w:val="24"/>
        </w:rPr>
        <w:t xml:space="preserve"> łącznie kwotę </w:t>
      </w:r>
      <w:r w:rsidR="007146F7" w:rsidRPr="002D04E5">
        <w:rPr>
          <w:szCs w:val="24"/>
        </w:rPr>
        <w:t>…………………….</w:t>
      </w:r>
      <w:r w:rsidRPr="002D04E5">
        <w:rPr>
          <w:szCs w:val="24"/>
        </w:rPr>
        <w:t xml:space="preserve"> </w:t>
      </w:r>
      <w:r w:rsidR="007146F7" w:rsidRPr="002D04E5">
        <w:rPr>
          <w:szCs w:val="24"/>
        </w:rPr>
        <w:t>z</w:t>
      </w:r>
      <w:r w:rsidRPr="002D04E5">
        <w:rPr>
          <w:szCs w:val="24"/>
        </w:rPr>
        <w:t>ł</w:t>
      </w:r>
      <w:r w:rsidR="007146F7" w:rsidRPr="002D04E5">
        <w:rPr>
          <w:szCs w:val="24"/>
        </w:rPr>
        <w:t xml:space="preserve"> brutto</w:t>
      </w:r>
      <w:r w:rsidRPr="002D04E5">
        <w:rPr>
          <w:szCs w:val="24"/>
        </w:rPr>
        <w:t xml:space="preserve"> (</w:t>
      </w:r>
      <w:r w:rsidR="007146F7" w:rsidRPr="002D04E5">
        <w:rPr>
          <w:szCs w:val="24"/>
        </w:rPr>
        <w:t>słownie złotych: …………………………………….</w:t>
      </w:r>
      <w:r w:rsidRPr="002D04E5">
        <w:rPr>
          <w:szCs w:val="24"/>
        </w:rPr>
        <w:t>).</w:t>
      </w:r>
    </w:p>
    <w:p w14:paraId="0EB42982" w14:textId="77777777" w:rsidR="00052D92" w:rsidRPr="002D04E5" w:rsidRDefault="00052D92" w:rsidP="00442660">
      <w:pPr>
        <w:numPr>
          <w:ilvl w:val="0"/>
          <w:numId w:val="3"/>
        </w:numPr>
        <w:tabs>
          <w:tab w:val="clear" w:pos="720"/>
          <w:tab w:val="num" w:pos="426"/>
        </w:tabs>
        <w:spacing w:line="360" w:lineRule="auto"/>
        <w:ind w:left="426"/>
        <w:jc w:val="both"/>
        <w:rPr>
          <w:szCs w:val="24"/>
        </w:rPr>
      </w:pPr>
      <w:r w:rsidRPr="002D04E5">
        <w:rPr>
          <w:szCs w:val="24"/>
        </w:rPr>
        <w:t>W przypadku wyczerpania kwoty wynagrodzenia określonej w ust</w:t>
      </w:r>
      <w:r w:rsidR="0062138E">
        <w:rPr>
          <w:szCs w:val="24"/>
        </w:rPr>
        <w:t>.</w:t>
      </w:r>
      <w:r w:rsidRPr="002D04E5">
        <w:rPr>
          <w:szCs w:val="24"/>
        </w:rPr>
        <w:t xml:space="preserve"> </w:t>
      </w:r>
      <w:r w:rsidR="00E71368" w:rsidRPr="002D04E5">
        <w:rPr>
          <w:szCs w:val="24"/>
        </w:rPr>
        <w:t>1</w:t>
      </w:r>
      <w:r w:rsidRPr="002D04E5">
        <w:rPr>
          <w:szCs w:val="24"/>
        </w:rPr>
        <w:t xml:space="preserve"> przed terminem zakończenia umowy, umowa ulega rozwiązaniu bez obustronnych roszczeń. </w:t>
      </w:r>
    </w:p>
    <w:p w14:paraId="30A9161A" w14:textId="77777777" w:rsidR="00E71368" w:rsidRPr="002D04E5" w:rsidRDefault="00E71368" w:rsidP="00442660">
      <w:pPr>
        <w:numPr>
          <w:ilvl w:val="0"/>
          <w:numId w:val="3"/>
        </w:numPr>
        <w:tabs>
          <w:tab w:val="clear" w:pos="720"/>
          <w:tab w:val="left" w:pos="426"/>
        </w:tabs>
        <w:spacing w:line="360" w:lineRule="auto"/>
        <w:ind w:left="426"/>
        <w:jc w:val="both"/>
        <w:rPr>
          <w:szCs w:val="24"/>
        </w:rPr>
      </w:pPr>
      <w:r w:rsidRPr="002D04E5">
        <w:rPr>
          <w:szCs w:val="24"/>
        </w:rPr>
        <w:t xml:space="preserve">Za wykonanie </w:t>
      </w:r>
      <w:r w:rsidR="009C4D3D">
        <w:rPr>
          <w:szCs w:val="24"/>
        </w:rPr>
        <w:t>usług</w:t>
      </w:r>
      <w:r w:rsidRPr="002D04E5">
        <w:rPr>
          <w:szCs w:val="24"/>
        </w:rPr>
        <w:t xml:space="preserve"> wynikających z niniejszej umowy i dokumentów stanowiących jej integralną część Zamawiający zapłaci Wykonawcy wynagrodzenie wynikające </w:t>
      </w:r>
      <w:r w:rsidRPr="002D04E5">
        <w:rPr>
          <w:szCs w:val="24"/>
        </w:rPr>
        <w:br/>
        <w:t xml:space="preserve">z ilości </w:t>
      </w:r>
      <w:r w:rsidR="009C4D3D">
        <w:rPr>
          <w:szCs w:val="24"/>
        </w:rPr>
        <w:t>usług</w:t>
      </w:r>
      <w:r w:rsidRPr="002D04E5">
        <w:rPr>
          <w:szCs w:val="24"/>
        </w:rPr>
        <w:t xml:space="preserve"> faktycznie wykonanych oraz cen jednostkowych podanych </w:t>
      </w:r>
      <w:r w:rsidRPr="002D04E5">
        <w:rPr>
          <w:szCs w:val="24"/>
        </w:rPr>
        <w:br/>
        <w:t>w Formularzu cenowym.</w:t>
      </w:r>
    </w:p>
    <w:p w14:paraId="61C1ADEC" w14:textId="77777777" w:rsidR="00E71368" w:rsidRPr="002D04E5" w:rsidRDefault="00E71368" w:rsidP="00442660">
      <w:pPr>
        <w:numPr>
          <w:ilvl w:val="0"/>
          <w:numId w:val="3"/>
        </w:numPr>
        <w:tabs>
          <w:tab w:val="clear" w:pos="720"/>
          <w:tab w:val="left" w:pos="426"/>
        </w:tabs>
        <w:spacing w:line="360" w:lineRule="auto"/>
        <w:ind w:left="426"/>
        <w:jc w:val="both"/>
        <w:rPr>
          <w:szCs w:val="24"/>
        </w:rPr>
      </w:pPr>
      <w:r w:rsidRPr="002D04E5">
        <w:rPr>
          <w:szCs w:val="24"/>
        </w:rPr>
        <w:t xml:space="preserve">Ilość jednostek podanych w formularzu cenowym jest szacunkowa, przyjęta w celu porównania ofert, w związku z czym mogą one ulec </w:t>
      </w:r>
      <w:r w:rsidR="009A25E9">
        <w:rPr>
          <w:szCs w:val="24"/>
        </w:rPr>
        <w:t>zmianie</w:t>
      </w:r>
      <w:r w:rsidRPr="002D04E5">
        <w:rPr>
          <w:szCs w:val="24"/>
        </w:rPr>
        <w:t xml:space="preserve">, w zależności </w:t>
      </w:r>
      <w:r w:rsidR="00DF2BB2" w:rsidRPr="002D04E5">
        <w:rPr>
          <w:szCs w:val="24"/>
        </w:rPr>
        <w:br/>
      </w:r>
      <w:r w:rsidRPr="002D04E5">
        <w:rPr>
          <w:szCs w:val="24"/>
        </w:rPr>
        <w:t xml:space="preserve">od </w:t>
      </w:r>
      <w:r w:rsidR="00027446" w:rsidRPr="002D04E5">
        <w:rPr>
          <w:szCs w:val="24"/>
        </w:rPr>
        <w:t>faktycznych potrzeb Zamawiającego</w:t>
      </w:r>
      <w:r w:rsidRPr="002D04E5">
        <w:rPr>
          <w:szCs w:val="24"/>
        </w:rPr>
        <w:t>.</w:t>
      </w:r>
    </w:p>
    <w:p w14:paraId="5E3A25B4" w14:textId="77777777" w:rsidR="007A2A4E" w:rsidRPr="002D04E5" w:rsidRDefault="007A2A4E" w:rsidP="00DF2BB2">
      <w:pPr>
        <w:spacing w:line="360" w:lineRule="auto"/>
        <w:ind w:right="62"/>
        <w:jc w:val="both"/>
        <w:rPr>
          <w:b/>
          <w:szCs w:val="24"/>
        </w:rPr>
      </w:pPr>
    </w:p>
    <w:p w14:paraId="77C5449A" w14:textId="77777777" w:rsidR="00052D92" w:rsidRPr="00F74330" w:rsidRDefault="00052D92" w:rsidP="00E82C32">
      <w:pPr>
        <w:spacing w:line="360" w:lineRule="auto"/>
        <w:ind w:right="62"/>
        <w:jc w:val="center"/>
        <w:rPr>
          <w:b/>
          <w:color w:val="FF0000"/>
          <w:szCs w:val="24"/>
        </w:rPr>
      </w:pPr>
      <w:r w:rsidRPr="00F74330">
        <w:rPr>
          <w:b/>
          <w:szCs w:val="24"/>
        </w:rPr>
        <w:t>§3</w:t>
      </w:r>
    </w:p>
    <w:p w14:paraId="65E5BC75" w14:textId="77777777" w:rsidR="00FD6DC5" w:rsidRDefault="00FD6DC5" w:rsidP="00442660">
      <w:pPr>
        <w:widowControl w:val="0"/>
        <w:numPr>
          <w:ilvl w:val="0"/>
          <w:numId w:val="4"/>
        </w:numPr>
        <w:tabs>
          <w:tab w:val="clear" w:pos="360"/>
          <w:tab w:val="num" w:pos="284"/>
        </w:tabs>
        <w:spacing w:line="360" w:lineRule="auto"/>
        <w:ind w:left="284" w:hanging="284"/>
        <w:jc w:val="both"/>
        <w:rPr>
          <w:color w:val="000000"/>
          <w:szCs w:val="24"/>
        </w:rPr>
      </w:pPr>
      <w:r w:rsidRPr="006C46F7">
        <w:rPr>
          <w:szCs w:val="24"/>
        </w:rPr>
        <w:t>Zamówienie będzie realizowane na podstawie jednostkowych zleceń telefonicznych, całodobowo, 7 dni w tygodniu, również w dni ustawowo wolne od pracy</w:t>
      </w:r>
      <w:r w:rsidR="00052D92" w:rsidRPr="00F74330">
        <w:rPr>
          <w:color w:val="000000"/>
          <w:szCs w:val="24"/>
        </w:rPr>
        <w:t>.</w:t>
      </w:r>
      <w:r w:rsidR="002D04E5" w:rsidRPr="00F74330">
        <w:rPr>
          <w:color w:val="000000"/>
          <w:szCs w:val="24"/>
        </w:rPr>
        <w:t xml:space="preserve"> </w:t>
      </w:r>
      <w:r>
        <w:rPr>
          <w:color w:val="000000"/>
          <w:szCs w:val="24"/>
        </w:rPr>
        <w:t>Upoważniony przedstawiciel Zamawiającego każdorazowo wskaże miejsce wypompowywania oraz zrzutu wody.</w:t>
      </w:r>
    </w:p>
    <w:p w14:paraId="397BBFBA" w14:textId="77777777" w:rsidR="00FD6DC5" w:rsidRPr="00416CF4" w:rsidRDefault="00FD6DC5" w:rsidP="00442660">
      <w:pPr>
        <w:widowControl w:val="0"/>
        <w:numPr>
          <w:ilvl w:val="0"/>
          <w:numId w:val="4"/>
        </w:numPr>
        <w:tabs>
          <w:tab w:val="clear" w:pos="360"/>
          <w:tab w:val="num" w:pos="284"/>
        </w:tabs>
        <w:spacing w:line="360" w:lineRule="auto"/>
        <w:ind w:left="284" w:hanging="284"/>
        <w:jc w:val="both"/>
        <w:rPr>
          <w:color w:val="000000"/>
          <w:szCs w:val="24"/>
        </w:rPr>
      </w:pPr>
      <w:r w:rsidRPr="00416CF4">
        <w:rPr>
          <w:szCs w:val="24"/>
        </w:rPr>
        <w:t xml:space="preserve">Wykonawca zapewni dyspozycyjność i będzie zobowiązany przystąpić do wykonywania prac niezwłocznie po zgłoszeniu ich przez przedstawiciela Zamawiającego, w terminie </w:t>
      </w:r>
      <w:r w:rsidR="00416CF4" w:rsidRPr="00416CF4">
        <w:rPr>
          <w:szCs w:val="24"/>
        </w:rPr>
        <w:t>do</w:t>
      </w:r>
      <w:r w:rsidR="0062138E" w:rsidRPr="00416CF4">
        <w:rPr>
          <w:szCs w:val="24"/>
        </w:rPr>
        <w:t xml:space="preserve"> 1 godziny</w:t>
      </w:r>
      <w:r w:rsidR="00416CF4" w:rsidRPr="00416CF4">
        <w:rPr>
          <w:szCs w:val="24"/>
        </w:rPr>
        <w:t>,</w:t>
      </w:r>
      <w:r w:rsidR="0062138E" w:rsidRPr="00416CF4">
        <w:rPr>
          <w:szCs w:val="24"/>
        </w:rPr>
        <w:t xml:space="preserve"> </w:t>
      </w:r>
      <w:r w:rsidRPr="00416CF4">
        <w:rPr>
          <w:szCs w:val="24"/>
        </w:rPr>
        <w:t>nie przekraczają</w:t>
      </w:r>
      <w:r w:rsidR="00416CF4" w:rsidRPr="00416CF4">
        <w:rPr>
          <w:szCs w:val="24"/>
        </w:rPr>
        <w:t>c jednakże 4</w:t>
      </w:r>
      <w:r w:rsidRPr="00416CF4">
        <w:rPr>
          <w:szCs w:val="24"/>
        </w:rPr>
        <w:t xml:space="preserve"> godzin od chwili otrzymania zgłoszenia.</w:t>
      </w:r>
    </w:p>
    <w:p w14:paraId="5B7719A3" w14:textId="77777777" w:rsidR="00FD6DC5" w:rsidRPr="00FD6DC5" w:rsidRDefault="00FD6DC5" w:rsidP="00442660">
      <w:pPr>
        <w:widowControl w:val="0"/>
        <w:numPr>
          <w:ilvl w:val="0"/>
          <w:numId w:val="4"/>
        </w:numPr>
        <w:tabs>
          <w:tab w:val="clear" w:pos="360"/>
          <w:tab w:val="num" w:pos="284"/>
        </w:tabs>
        <w:spacing w:line="360" w:lineRule="auto"/>
        <w:ind w:left="284" w:hanging="284"/>
        <w:jc w:val="both"/>
        <w:rPr>
          <w:color w:val="000000"/>
          <w:szCs w:val="24"/>
        </w:rPr>
      </w:pPr>
      <w:r w:rsidRPr="006C46F7">
        <w:rPr>
          <w:szCs w:val="24"/>
        </w:rPr>
        <w:t>Wykonawca jest zobowiązany do zabezpieczenia ciągłości ruchu pieszego i kołowego oraz do zapewnienia bezpieczeństwa ruchu w czasie prowadzenia prac</w:t>
      </w:r>
      <w:r>
        <w:rPr>
          <w:szCs w:val="24"/>
        </w:rPr>
        <w:t>.</w:t>
      </w:r>
    </w:p>
    <w:p w14:paraId="031F5E9B" w14:textId="65FF0790" w:rsidR="00FD6DC5" w:rsidRPr="009A25E9" w:rsidRDefault="00FD6DC5" w:rsidP="00442660">
      <w:pPr>
        <w:widowControl w:val="0"/>
        <w:numPr>
          <w:ilvl w:val="0"/>
          <w:numId w:val="4"/>
        </w:numPr>
        <w:tabs>
          <w:tab w:val="clear" w:pos="360"/>
          <w:tab w:val="num" w:pos="284"/>
        </w:tabs>
        <w:spacing w:line="360" w:lineRule="auto"/>
        <w:ind w:left="284" w:hanging="284"/>
        <w:jc w:val="both"/>
        <w:rPr>
          <w:color w:val="000000"/>
          <w:szCs w:val="24"/>
        </w:rPr>
      </w:pPr>
      <w:r w:rsidRPr="00360EA0">
        <w:rPr>
          <w:szCs w:val="24"/>
        </w:rPr>
        <w:t xml:space="preserve">Wykonawca oświadcza, że jest ubezpieczony </w:t>
      </w:r>
      <w:r w:rsidR="00237429" w:rsidRPr="00360EA0">
        <w:t>od odpowiedzialności cywilnej za szkody</w:t>
      </w:r>
      <w:r w:rsidR="00237429" w:rsidRPr="00237429">
        <w:t xml:space="preserve"> oraz </w:t>
      </w:r>
      <w:r w:rsidR="00360EA0">
        <w:t xml:space="preserve">od </w:t>
      </w:r>
      <w:r w:rsidR="00237429" w:rsidRPr="00237429">
        <w:t xml:space="preserve">następstw nieszczęśliwych wypadków dotyczących pracowników i osób trzecich, </w:t>
      </w:r>
      <w:r w:rsidR="00237429">
        <w:br/>
      </w:r>
      <w:r w:rsidR="00237429" w:rsidRPr="00237429">
        <w:t>a powstałych w związku z prowadzonymi usługami, w tym także ruchem pojazdów mechanicz</w:t>
      </w:r>
      <w:r w:rsidR="00237429">
        <w:t xml:space="preserve">nych </w:t>
      </w:r>
      <w:r w:rsidR="00237429" w:rsidRPr="00237429">
        <w:t xml:space="preserve">i będzie kontynuował wymagane ubezpieczenie OC przez cały </w:t>
      </w:r>
      <w:r w:rsidR="00237429">
        <w:t>okres</w:t>
      </w:r>
      <w:r w:rsidR="00237429" w:rsidRPr="00237429">
        <w:t xml:space="preserve"> </w:t>
      </w:r>
      <w:r w:rsidR="00237429" w:rsidRPr="009A25E9">
        <w:t>obowiązywania niniejszej umowy</w:t>
      </w:r>
      <w:r w:rsidR="00237429" w:rsidRPr="009A25E9">
        <w:rPr>
          <w:rFonts w:ascii="Lucida Sans Unicode" w:hAnsi="Lucida Sans Unicode" w:cs="Lucida Sans Unicode"/>
        </w:rPr>
        <w:t>.</w:t>
      </w:r>
    </w:p>
    <w:p w14:paraId="657D125C" w14:textId="77777777" w:rsidR="00FD6DC5" w:rsidRPr="009A25E9" w:rsidRDefault="007146F7" w:rsidP="00442660">
      <w:pPr>
        <w:numPr>
          <w:ilvl w:val="0"/>
          <w:numId w:val="4"/>
        </w:numPr>
        <w:overflowPunct w:val="0"/>
        <w:autoSpaceDE w:val="0"/>
        <w:spacing w:line="360" w:lineRule="auto"/>
        <w:jc w:val="both"/>
        <w:textAlignment w:val="baseline"/>
        <w:rPr>
          <w:szCs w:val="24"/>
        </w:rPr>
      </w:pPr>
      <w:r w:rsidRPr="009A25E9">
        <w:rPr>
          <w:szCs w:val="24"/>
        </w:rPr>
        <w:t>Rozliczenie za przedmiot umowy będzie się odbywać w ramach faktur częściowych wystawianych nie częściej niż raz</w:t>
      </w:r>
      <w:r w:rsidR="00FD6DC5" w:rsidRPr="009A25E9">
        <w:rPr>
          <w:szCs w:val="24"/>
        </w:rPr>
        <w:t xml:space="preserve"> w miesiącu</w:t>
      </w:r>
      <w:r w:rsidRPr="009A25E9">
        <w:rPr>
          <w:szCs w:val="24"/>
        </w:rPr>
        <w:t>.</w:t>
      </w:r>
    </w:p>
    <w:p w14:paraId="0A363A28" w14:textId="77777777" w:rsidR="007146F7" w:rsidRPr="009A25E9" w:rsidRDefault="00FD6DC5" w:rsidP="00442660">
      <w:pPr>
        <w:numPr>
          <w:ilvl w:val="0"/>
          <w:numId w:val="4"/>
        </w:numPr>
        <w:overflowPunct w:val="0"/>
        <w:autoSpaceDE w:val="0"/>
        <w:spacing w:line="360" w:lineRule="auto"/>
        <w:jc w:val="both"/>
        <w:textAlignment w:val="baseline"/>
        <w:rPr>
          <w:szCs w:val="24"/>
        </w:rPr>
      </w:pPr>
      <w:r w:rsidRPr="009A25E9">
        <w:rPr>
          <w:szCs w:val="24"/>
        </w:rPr>
        <w:lastRenderedPageBreak/>
        <w:t xml:space="preserve">Podstawą do wystawienia faktur będą potwierdzone przez przedstawiciela Zamawiającego </w:t>
      </w:r>
      <w:r w:rsidR="005A0417">
        <w:rPr>
          <w:szCs w:val="24"/>
        </w:rPr>
        <w:t>protokoły odbioru robót.</w:t>
      </w:r>
      <w:r w:rsidRPr="009A25E9">
        <w:rPr>
          <w:szCs w:val="24"/>
        </w:rPr>
        <w:t xml:space="preserve"> </w:t>
      </w:r>
      <w:r w:rsidR="005A0417">
        <w:rPr>
          <w:szCs w:val="24"/>
        </w:rPr>
        <w:t>Protokoły</w:t>
      </w:r>
      <w:r w:rsidRPr="009A25E9">
        <w:rPr>
          <w:szCs w:val="24"/>
        </w:rPr>
        <w:t xml:space="preserve"> będą zawierały </w:t>
      </w:r>
      <w:r w:rsidR="009A25E9" w:rsidRPr="009A25E9">
        <w:rPr>
          <w:szCs w:val="24"/>
        </w:rPr>
        <w:t xml:space="preserve">rodzaj usługi, </w:t>
      </w:r>
      <w:r w:rsidRPr="009A25E9">
        <w:rPr>
          <w:szCs w:val="24"/>
        </w:rPr>
        <w:t xml:space="preserve">nazwę miejscowości, nazwę ulicy oraz nr najbliższej posesji gdzie </w:t>
      </w:r>
      <w:r w:rsidR="009A25E9" w:rsidRPr="009A25E9">
        <w:rPr>
          <w:szCs w:val="24"/>
        </w:rPr>
        <w:t>realizowano usługę,</w:t>
      </w:r>
      <w:r w:rsidRPr="009A25E9">
        <w:rPr>
          <w:szCs w:val="24"/>
        </w:rPr>
        <w:t xml:space="preserve"> ilość wypompowanych wó</w:t>
      </w:r>
      <w:r w:rsidR="009A25E9" w:rsidRPr="009A25E9">
        <w:rPr>
          <w:szCs w:val="24"/>
        </w:rPr>
        <w:t>d opadowych / roztopowych podaną</w:t>
      </w:r>
      <w:r w:rsidRPr="009A25E9">
        <w:rPr>
          <w:szCs w:val="24"/>
        </w:rPr>
        <w:t xml:space="preserve"> w m</w:t>
      </w:r>
      <w:r w:rsidRPr="009A25E9">
        <w:rPr>
          <w:szCs w:val="24"/>
          <w:vertAlign w:val="superscript"/>
        </w:rPr>
        <w:t>3</w:t>
      </w:r>
      <w:r w:rsidR="009A25E9" w:rsidRPr="009A25E9">
        <w:rPr>
          <w:szCs w:val="24"/>
        </w:rPr>
        <w:t>, miejsce zrzutu wody.</w:t>
      </w:r>
    </w:p>
    <w:p w14:paraId="5D61B5C5" w14:textId="3075A31B" w:rsidR="0062138E" w:rsidRDefault="007146F7" w:rsidP="0062138E">
      <w:pPr>
        <w:numPr>
          <w:ilvl w:val="0"/>
          <w:numId w:val="4"/>
        </w:numPr>
        <w:suppressAutoHyphens w:val="0"/>
        <w:spacing w:line="360" w:lineRule="auto"/>
        <w:jc w:val="both"/>
      </w:pPr>
      <w:r w:rsidRPr="002D04E5">
        <w:rPr>
          <w:szCs w:val="24"/>
        </w:rPr>
        <w:t>Termin płatności ustala się na 30 dni od daty otrzymania faktury przez Zamawiającego. Za termin zapłaty ustala się dzień obciążenia rachunku Zamawiającego. Płatność nastąpi przelewem na konto Wykonawcy podane na fakturze.</w:t>
      </w:r>
      <w:r w:rsidR="0062138E" w:rsidRPr="0062138E">
        <w:t xml:space="preserve"> </w:t>
      </w:r>
      <w:r w:rsidR="0062138E">
        <w:t>Do rozliczeń przedmiotu niniejszej umowy zastosowanie mają przepisy ustawy z dnia 9 listopada 2018</w:t>
      </w:r>
      <w:r w:rsidR="00597984">
        <w:t xml:space="preserve"> </w:t>
      </w:r>
      <w:r w:rsidR="0062138E">
        <w:t>roku o elektronicznym fakturowaniu w zamówieniach publicznych, koncesjach na roboty budowlane lub usługi oraz partnerstwie publiczno-prywatnym (Dz. U. z 2018 r. poz. 2191</w:t>
      </w:r>
      <w:r w:rsidR="00597984">
        <w:t xml:space="preserve"> z póź</w:t>
      </w:r>
      <w:r w:rsidR="007607BC">
        <w:t>n</w:t>
      </w:r>
      <w:r w:rsidR="00597984">
        <w:t>. zm.</w:t>
      </w:r>
      <w:r w:rsidR="0062138E">
        <w:t>). Jednocześnie Wykonawca wyraża również zgodę na przesyłanie, odbieranie i przetwarzanie innych ustrukturyzowanych dokumentów elektronicznych.</w:t>
      </w:r>
    </w:p>
    <w:p w14:paraId="08872AF9" w14:textId="77777777" w:rsidR="007146F7" w:rsidRPr="002D04E5" w:rsidRDefault="007146F7" w:rsidP="0062138E">
      <w:pPr>
        <w:tabs>
          <w:tab w:val="left" w:pos="426"/>
        </w:tabs>
        <w:spacing w:line="360" w:lineRule="auto"/>
        <w:ind w:left="360"/>
        <w:jc w:val="both"/>
        <w:rPr>
          <w:szCs w:val="24"/>
        </w:rPr>
      </w:pPr>
    </w:p>
    <w:p w14:paraId="44885538" w14:textId="77777777" w:rsidR="00052D92" w:rsidRPr="002D04E5" w:rsidRDefault="00052D92" w:rsidP="00DF2BB2">
      <w:pPr>
        <w:spacing w:line="360" w:lineRule="auto"/>
        <w:jc w:val="center"/>
        <w:rPr>
          <w:b/>
          <w:szCs w:val="24"/>
        </w:rPr>
      </w:pPr>
      <w:r w:rsidRPr="002D04E5">
        <w:rPr>
          <w:b/>
          <w:szCs w:val="24"/>
        </w:rPr>
        <w:t>§4</w:t>
      </w:r>
    </w:p>
    <w:p w14:paraId="3D3A191D" w14:textId="77777777" w:rsidR="00052D92" w:rsidRPr="002D04E5" w:rsidRDefault="00237429" w:rsidP="00442660">
      <w:pPr>
        <w:numPr>
          <w:ilvl w:val="1"/>
          <w:numId w:val="5"/>
        </w:numPr>
        <w:tabs>
          <w:tab w:val="clear" w:pos="1440"/>
          <w:tab w:val="num" w:pos="-3119"/>
          <w:tab w:val="num" w:pos="284"/>
        </w:tabs>
        <w:spacing w:line="360" w:lineRule="auto"/>
        <w:ind w:left="284" w:hanging="284"/>
        <w:jc w:val="both"/>
        <w:rPr>
          <w:szCs w:val="24"/>
        </w:rPr>
      </w:pPr>
      <w:r>
        <w:rPr>
          <w:szCs w:val="24"/>
        </w:rPr>
        <w:t>Niniejsza umowa została zawarta na okres 1</w:t>
      </w:r>
      <w:r w:rsidR="0062138E">
        <w:rPr>
          <w:szCs w:val="24"/>
        </w:rPr>
        <w:t>2</w:t>
      </w:r>
      <w:r>
        <w:rPr>
          <w:szCs w:val="24"/>
        </w:rPr>
        <w:t xml:space="preserve"> miesięcy od dnia jej podpisania, tj. do dnia …………… 20</w:t>
      </w:r>
      <w:r w:rsidR="00541AE0">
        <w:rPr>
          <w:szCs w:val="24"/>
        </w:rPr>
        <w:t>2</w:t>
      </w:r>
      <w:r w:rsidR="0062138E">
        <w:rPr>
          <w:szCs w:val="24"/>
        </w:rPr>
        <w:t>1</w:t>
      </w:r>
      <w:r>
        <w:rPr>
          <w:szCs w:val="24"/>
        </w:rPr>
        <w:t xml:space="preserve"> r</w:t>
      </w:r>
      <w:r w:rsidR="00052D92" w:rsidRPr="002D04E5">
        <w:rPr>
          <w:b/>
          <w:bCs/>
          <w:iCs/>
          <w:szCs w:val="24"/>
        </w:rPr>
        <w:t>.</w:t>
      </w:r>
    </w:p>
    <w:p w14:paraId="78E24A38" w14:textId="77777777" w:rsidR="00DF2BB2" w:rsidRPr="002D04E5" w:rsidRDefault="00DF2BB2" w:rsidP="00DF2BB2">
      <w:pPr>
        <w:spacing w:line="360" w:lineRule="auto"/>
        <w:jc w:val="both"/>
        <w:rPr>
          <w:b/>
          <w:szCs w:val="24"/>
        </w:rPr>
      </w:pPr>
    </w:p>
    <w:p w14:paraId="1C463AA3" w14:textId="77777777" w:rsidR="00052D92" w:rsidRPr="002D04E5" w:rsidRDefault="00052D92" w:rsidP="00DF2BB2">
      <w:pPr>
        <w:spacing w:line="360" w:lineRule="auto"/>
        <w:jc w:val="center"/>
        <w:rPr>
          <w:b/>
          <w:szCs w:val="24"/>
        </w:rPr>
      </w:pPr>
      <w:r w:rsidRPr="002D04E5">
        <w:rPr>
          <w:b/>
          <w:szCs w:val="24"/>
        </w:rPr>
        <w:t>§5</w:t>
      </w:r>
    </w:p>
    <w:p w14:paraId="4D442F18" w14:textId="77777777" w:rsidR="00237429" w:rsidRDefault="00237429" w:rsidP="00442660">
      <w:pPr>
        <w:numPr>
          <w:ilvl w:val="0"/>
          <w:numId w:val="14"/>
        </w:numPr>
        <w:spacing w:line="360" w:lineRule="auto"/>
        <w:ind w:left="426"/>
        <w:jc w:val="both"/>
        <w:rPr>
          <w:szCs w:val="24"/>
        </w:rPr>
      </w:pPr>
      <w:r>
        <w:rPr>
          <w:szCs w:val="24"/>
        </w:rPr>
        <w:t>Osobami upoważnionymi do kontaktu ze strony Zamawiającego są:</w:t>
      </w:r>
    </w:p>
    <w:p w14:paraId="4BCF882E" w14:textId="77777777" w:rsidR="00237429" w:rsidRDefault="00416CF4" w:rsidP="00237429">
      <w:pPr>
        <w:spacing w:line="360" w:lineRule="auto"/>
        <w:ind w:left="426"/>
        <w:jc w:val="both"/>
        <w:rPr>
          <w:szCs w:val="24"/>
        </w:rPr>
      </w:pPr>
      <w:r>
        <w:rPr>
          <w:szCs w:val="24"/>
        </w:rPr>
        <w:t>Przemysław Kowalski</w:t>
      </w:r>
      <w:r w:rsidR="00237429">
        <w:rPr>
          <w:szCs w:val="24"/>
        </w:rPr>
        <w:t xml:space="preserve"> tel</w:t>
      </w:r>
      <w:r>
        <w:rPr>
          <w:szCs w:val="24"/>
        </w:rPr>
        <w:t>. 52 323 90 97</w:t>
      </w:r>
    </w:p>
    <w:p w14:paraId="73A82C18" w14:textId="77777777" w:rsidR="00164914" w:rsidRDefault="00237429" w:rsidP="00237429">
      <w:pPr>
        <w:spacing w:line="360" w:lineRule="auto"/>
        <w:ind w:left="426"/>
        <w:jc w:val="both"/>
        <w:rPr>
          <w:szCs w:val="24"/>
        </w:rPr>
      </w:pPr>
      <w:r>
        <w:rPr>
          <w:szCs w:val="24"/>
        </w:rPr>
        <w:t>………………………… tel. ……..……..</w:t>
      </w:r>
    </w:p>
    <w:p w14:paraId="15B07754" w14:textId="77777777" w:rsidR="002D04E5" w:rsidRDefault="00237429" w:rsidP="00442660">
      <w:pPr>
        <w:numPr>
          <w:ilvl w:val="0"/>
          <w:numId w:val="14"/>
        </w:numPr>
        <w:spacing w:line="360" w:lineRule="auto"/>
        <w:ind w:left="426"/>
        <w:jc w:val="both"/>
        <w:rPr>
          <w:szCs w:val="24"/>
        </w:rPr>
      </w:pPr>
      <w:r>
        <w:rPr>
          <w:szCs w:val="24"/>
        </w:rPr>
        <w:t>Osobą upoważnioną do kontaktu ze strony Wykonawcy jest:</w:t>
      </w:r>
    </w:p>
    <w:p w14:paraId="2DDE867E" w14:textId="77777777" w:rsidR="00237429" w:rsidRPr="002D04E5" w:rsidRDefault="00237429" w:rsidP="00237429">
      <w:pPr>
        <w:spacing w:line="360" w:lineRule="auto"/>
        <w:ind w:left="426"/>
        <w:jc w:val="both"/>
        <w:rPr>
          <w:szCs w:val="24"/>
        </w:rPr>
      </w:pPr>
      <w:r>
        <w:rPr>
          <w:szCs w:val="24"/>
        </w:rPr>
        <w:t>………………………… tel. ……………</w:t>
      </w:r>
    </w:p>
    <w:p w14:paraId="4CDA535C" w14:textId="77777777" w:rsidR="001B1EF9" w:rsidRDefault="001B1EF9" w:rsidP="00DF2BB2">
      <w:pPr>
        <w:spacing w:line="360" w:lineRule="auto"/>
        <w:ind w:right="62"/>
        <w:jc w:val="center"/>
        <w:outlineLvl w:val="0"/>
        <w:rPr>
          <w:b/>
          <w:szCs w:val="24"/>
        </w:rPr>
      </w:pPr>
    </w:p>
    <w:p w14:paraId="6EBCC41D" w14:textId="77777777" w:rsidR="00052D92" w:rsidRPr="002D04E5" w:rsidRDefault="00052D92" w:rsidP="00DF2BB2">
      <w:pPr>
        <w:spacing w:line="360" w:lineRule="auto"/>
        <w:ind w:right="62"/>
        <w:jc w:val="center"/>
        <w:outlineLvl w:val="0"/>
        <w:rPr>
          <w:b/>
          <w:szCs w:val="24"/>
        </w:rPr>
      </w:pPr>
      <w:r w:rsidRPr="002D04E5">
        <w:rPr>
          <w:b/>
          <w:szCs w:val="24"/>
        </w:rPr>
        <w:t>§6</w:t>
      </w:r>
    </w:p>
    <w:p w14:paraId="5ABC889D" w14:textId="77777777" w:rsidR="000F1392" w:rsidRPr="002D04E5" w:rsidRDefault="000F1392" w:rsidP="00442660">
      <w:pPr>
        <w:numPr>
          <w:ilvl w:val="0"/>
          <w:numId w:val="7"/>
        </w:numPr>
        <w:tabs>
          <w:tab w:val="clear" w:pos="720"/>
          <w:tab w:val="num" w:pos="426"/>
        </w:tabs>
        <w:suppressAutoHyphens w:val="0"/>
        <w:spacing w:line="360" w:lineRule="auto"/>
        <w:ind w:left="360"/>
        <w:jc w:val="both"/>
        <w:rPr>
          <w:szCs w:val="24"/>
        </w:rPr>
      </w:pPr>
      <w:r w:rsidRPr="002D04E5">
        <w:rPr>
          <w:szCs w:val="24"/>
        </w:rPr>
        <w:t xml:space="preserve">Wykonawca zapłaci Zamawiającemu karę umowną: </w:t>
      </w:r>
    </w:p>
    <w:p w14:paraId="0DD1E773" w14:textId="77777777" w:rsidR="000F1392" w:rsidRPr="002D04E5" w:rsidRDefault="000F1392" w:rsidP="00442660">
      <w:pPr>
        <w:numPr>
          <w:ilvl w:val="0"/>
          <w:numId w:val="8"/>
        </w:numPr>
        <w:suppressAutoHyphens w:val="0"/>
        <w:spacing w:line="360" w:lineRule="auto"/>
        <w:jc w:val="both"/>
        <w:rPr>
          <w:szCs w:val="24"/>
        </w:rPr>
      </w:pPr>
      <w:r w:rsidRPr="002D04E5">
        <w:rPr>
          <w:szCs w:val="24"/>
        </w:rPr>
        <w:t>za odstąpienie od umowy z przyczyn leżących po stronie Wykonawcy  w wysokości 10% wynagrodzenia umownego brutto wskazanego w § 2.</w:t>
      </w:r>
    </w:p>
    <w:p w14:paraId="48A8D648" w14:textId="43F2FA5C" w:rsidR="000F1392" w:rsidRPr="002D04E5" w:rsidRDefault="000F1392" w:rsidP="00442660">
      <w:pPr>
        <w:numPr>
          <w:ilvl w:val="0"/>
          <w:numId w:val="8"/>
        </w:numPr>
        <w:suppressAutoHyphens w:val="0"/>
        <w:spacing w:line="360" w:lineRule="auto"/>
        <w:jc w:val="both"/>
        <w:rPr>
          <w:szCs w:val="24"/>
        </w:rPr>
      </w:pPr>
      <w:r w:rsidRPr="002D04E5">
        <w:rPr>
          <w:szCs w:val="24"/>
        </w:rPr>
        <w:t xml:space="preserve">za </w:t>
      </w:r>
      <w:r w:rsidR="00597984">
        <w:rPr>
          <w:szCs w:val="24"/>
        </w:rPr>
        <w:t xml:space="preserve">opóźnienie </w:t>
      </w:r>
      <w:r w:rsidRPr="002D04E5">
        <w:rPr>
          <w:szCs w:val="24"/>
        </w:rPr>
        <w:t xml:space="preserve">w realizacji zamówienia w wysokości </w:t>
      </w:r>
      <w:r w:rsidR="001B1EF9">
        <w:rPr>
          <w:szCs w:val="24"/>
        </w:rPr>
        <w:t>50 zł, za każdą</w:t>
      </w:r>
      <w:r w:rsidR="00597984">
        <w:rPr>
          <w:szCs w:val="24"/>
        </w:rPr>
        <w:t xml:space="preserve"> rozpoczętą</w:t>
      </w:r>
      <w:r w:rsidR="001B1EF9">
        <w:rPr>
          <w:szCs w:val="24"/>
        </w:rPr>
        <w:t xml:space="preserve"> godzinę</w:t>
      </w:r>
      <w:r w:rsidRPr="002D04E5">
        <w:rPr>
          <w:szCs w:val="24"/>
        </w:rPr>
        <w:t xml:space="preserve"> </w:t>
      </w:r>
      <w:r w:rsidR="00597984">
        <w:rPr>
          <w:szCs w:val="24"/>
        </w:rPr>
        <w:t xml:space="preserve">opóźnienia </w:t>
      </w:r>
      <w:r w:rsidR="001B1EF9">
        <w:rPr>
          <w:szCs w:val="24"/>
        </w:rPr>
        <w:t>w podjęciu wykonywania usług</w:t>
      </w:r>
      <w:r w:rsidR="00541AE0">
        <w:rPr>
          <w:szCs w:val="24"/>
        </w:rPr>
        <w:t xml:space="preserve">, licząc od </w:t>
      </w:r>
      <w:r w:rsidR="0062138E">
        <w:rPr>
          <w:szCs w:val="24"/>
        </w:rPr>
        <w:t xml:space="preserve">4 </w:t>
      </w:r>
      <w:r w:rsidR="00541AE0">
        <w:rPr>
          <w:szCs w:val="24"/>
        </w:rPr>
        <w:t xml:space="preserve">godziny </w:t>
      </w:r>
      <w:r w:rsidR="0062138E">
        <w:rPr>
          <w:szCs w:val="24"/>
        </w:rPr>
        <w:t>w której usługa miała zostać najpóźniej wykona</w:t>
      </w:r>
      <w:r w:rsidR="00416CF4">
        <w:rPr>
          <w:szCs w:val="24"/>
        </w:rPr>
        <w:t>na</w:t>
      </w:r>
      <w:r w:rsidRPr="002D04E5">
        <w:rPr>
          <w:szCs w:val="24"/>
        </w:rPr>
        <w:t>.</w:t>
      </w:r>
      <w:r w:rsidR="00416CF4">
        <w:rPr>
          <w:szCs w:val="24"/>
        </w:rPr>
        <w:t xml:space="preserve"> </w:t>
      </w:r>
    </w:p>
    <w:p w14:paraId="10316825" w14:textId="77777777" w:rsidR="00541AE0" w:rsidRPr="00541AE0" w:rsidRDefault="000F1392" w:rsidP="00541AE0">
      <w:pPr>
        <w:numPr>
          <w:ilvl w:val="0"/>
          <w:numId w:val="7"/>
        </w:numPr>
        <w:tabs>
          <w:tab w:val="clear" w:pos="720"/>
          <w:tab w:val="num" w:pos="360"/>
          <w:tab w:val="num" w:pos="426"/>
        </w:tabs>
        <w:suppressAutoHyphens w:val="0"/>
        <w:spacing w:line="360" w:lineRule="auto"/>
        <w:ind w:left="360"/>
        <w:jc w:val="both"/>
        <w:rPr>
          <w:rStyle w:val="Odwoaniedokomentarza"/>
          <w:sz w:val="24"/>
          <w:szCs w:val="20"/>
        </w:rPr>
      </w:pPr>
      <w:r w:rsidRPr="002626AB">
        <w:rPr>
          <w:szCs w:val="24"/>
        </w:rPr>
        <w:lastRenderedPageBreak/>
        <w:t>Zamawiający zapłaci Wykonawcy karę umowną za odstąpienie od umowy z przyczyn  le</w:t>
      </w:r>
      <w:r w:rsidR="002626AB">
        <w:rPr>
          <w:szCs w:val="24"/>
        </w:rPr>
        <w:t>żących po stronie Zamawiającego</w:t>
      </w:r>
      <w:r w:rsidRPr="002626AB">
        <w:rPr>
          <w:szCs w:val="24"/>
        </w:rPr>
        <w:t xml:space="preserve"> w wysokości </w:t>
      </w:r>
      <w:r w:rsidR="004B1722" w:rsidRPr="002626AB">
        <w:rPr>
          <w:szCs w:val="24"/>
        </w:rPr>
        <w:t>10</w:t>
      </w:r>
      <w:r w:rsidRPr="002626AB">
        <w:rPr>
          <w:szCs w:val="24"/>
        </w:rPr>
        <w:t>% wynagrodzenia umownego</w:t>
      </w:r>
      <w:r w:rsidR="004B1722" w:rsidRPr="002626AB">
        <w:rPr>
          <w:szCs w:val="24"/>
        </w:rPr>
        <w:t xml:space="preserve"> brutto wskazanego w § 2</w:t>
      </w:r>
      <w:r w:rsidRPr="002626AB">
        <w:rPr>
          <w:szCs w:val="24"/>
        </w:rPr>
        <w:t xml:space="preserve">.  </w:t>
      </w:r>
    </w:p>
    <w:p w14:paraId="5274FAB4" w14:textId="50A74289" w:rsidR="00541AE0" w:rsidRDefault="00541AE0" w:rsidP="00541AE0">
      <w:pPr>
        <w:numPr>
          <w:ilvl w:val="0"/>
          <w:numId w:val="7"/>
        </w:numPr>
        <w:tabs>
          <w:tab w:val="clear" w:pos="720"/>
          <w:tab w:val="num" w:pos="360"/>
          <w:tab w:val="num" w:pos="426"/>
        </w:tabs>
        <w:suppressAutoHyphens w:val="0"/>
        <w:spacing w:line="360" w:lineRule="auto"/>
        <w:ind w:left="360"/>
        <w:jc w:val="both"/>
      </w:pPr>
      <w:r>
        <w:t xml:space="preserve">Jeżeli </w:t>
      </w:r>
      <w:r w:rsidR="00597984">
        <w:t>W</w:t>
      </w:r>
      <w:r>
        <w:t xml:space="preserve">ykonawca przekroczy umowne terminy wykonania prac, Zamawiający może stosownie obniżyć wynagrodzenie </w:t>
      </w:r>
      <w:r w:rsidR="00597984">
        <w:t>W</w:t>
      </w:r>
      <w:r>
        <w:t xml:space="preserve">ykonawcy o przewidzianą w umowie karę pieniężną. Zapłacenie albo potrącenie kary za niedotrzymanie terminu, nie zwalnia </w:t>
      </w:r>
      <w:r w:rsidR="00597984">
        <w:t>W</w:t>
      </w:r>
      <w:r>
        <w:t>ykonawcy z obowiązku zakończenia rozpoczętych prac ani zapłaty innych zobowiązań.</w:t>
      </w:r>
    </w:p>
    <w:p w14:paraId="6CC2AC1F" w14:textId="77777777" w:rsidR="0009286A" w:rsidRPr="002626AB" w:rsidRDefault="00541AE0" w:rsidP="00A37E18">
      <w:pPr>
        <w:numPr>
          <w:ilvl w:val="0"/>
          <w:numId w:val="7"/>
        </w:numPr>
        <w:tabs>
          <w:tab w:val="clear" w:pos="720"/>
          <w:tab w:val="num" w:pos="360"/>
          <w:tab w:val="num" w:pos="426"/>
        </w:tabs>
        <w:suppressAutoHyphens w:val="0"/>
        <w:spacing w:line="360" w:lineRule="auto"/>
        <w:ind w:left="360"/>
        <w:jc w:val="both"/>
        <w:rPr>
          <w:szCs w:val="24"/>
        </w:rPr>
      </w:pPr>
      <w:r>
        <w:t>Zapłata kar  umownych powinna  nastąpić w ciągu 14 dni  od doręczenie wezwania do zapłaty.</w:t>
      </w:r>
    </w:p>
    <w:p w14:paraId="03520E36" w14:textId="77777777" w:rsidR="00052D92" w:rsidRPr="002D04E5" w:rsidRDefault="00052D92" w:rsidP="00442660">
      <w:pPr>
        <w:numPr>
          <w:ilvl w:val="0"/>
          <w:numId w:val="6"/>
        </w:numPr>
        <w:tabs>
          <w:tab w:val="clear" w:pos="720"/>
        </w:tabs>
        <w:spacing w:line="360" w:lineRule="auto"/>
        <w:ind w:left="284" w:hanging="284"/>
        <w:jc w:val="both"/>
        <w:rPr>
          <w:szCs w:val="24"/>
        </w:rPr>
      </w:pPr>
      <w:r w:rsidRPr="002D04E5">
        <w:rPr>
          <w:szCs w:val="24"/>
        </w:rPr>
        <w:t>Jeżeli wysokość zastrzeżonych kar umownych nie pokrywa poniesionej szkody, strony mogą dochodzić odszkodowania uzupełniającego na zasadach ogólnych.</w:t>
      </w:r>
    </w:p>
    <w:p w14:paraId="7DF7E549" w14:textId="77777777" w:rsidR="00D850A1" w:rsidRPr="002D04E5" w:rsidRDefault="00D850A1" w:rsidP="00DF2BB2">
      <w:pPr>
        <w:pStyle w:val="Teksttreci270"/>
        <w:shd w:val="clear" w:color="auto" w:fill="auto"/>
        <w:spacing w:before="0" w:line="360" w:lineRule="auto"/>
        <w:contextualSpacing/>
        <w:jc w:val="center"/>
        <w:rPr>
          <w:rFonts w:ascii="Times New Roman" w:hAnsi="Times New Roman" w:cs="Times New Roman"/>
          <w:b/>
          <w:sz w:val="24"/>
          <w:szCs w:val="24"/>
        </w:rPr>
      </w:pPr>
    </w:p>
    <w:p w14:paraId="2A242027" w14:textId="77777777" w:rsidR="004B1722" w:rsidRPr="002D04E5" w:rsidRDefault="004B1722" w:rsidP="00DF2BB2">
      <w:pPr>
        <w:pStyle w:val="Teksttreci270"/>
        <w:shd w:val="clear" w:color="auto" w:fill="auto"/>
        <w:spacing w:before="0" w:line="360" w:lineRule="auto"/>
        <w:contextualSpacing/>
        <w:jc w:val="center"/>
        <w:rPr>
          <w:rFonts w:ascii="Times New Roman" w:hAnsi="Times New Roman" w:cs="Times New Roman"/>
          <w:b/>
          <w:sz w:val="24"/>
          <w:szCs w:val="24"/>
        </w:rPr>
      </w:pPr>
      <w:r w:rsidRPr="002D04E5">
        <w:rPr>
          <w:rFonts w:ascii="Times New Roman" w:hAnsi="Times New Roman" w:cs="Times New Roman"/>
          <w:b/>
          <w:sz w:val="24"/>
          <w:szCs w:val="24"/>
        </w:rPr>
        <w:t>§</w:t>
      </w:r>
      <w:r w:rsidR="00DF2BB2" w:rsidRPr="002D04E5">
        <w:rPr>
          <w:rFonts w:ascii="Times New Roman" w:hAnsi="Times New Roman" w:cs="Times New Roman"/>
          <w:b/>
          <w:sz w:val="24"/>
          <w:szCs w:val="24"/>
        </w:rPr>
        <w:t>7</w:t>
      </w:r>
    </w:p>
    <w:p w14:paraId="46F241AC" w14:textId="77777777" w:rsidR="004B1722" w:rsidRPr="002D04E5" w:rsidRDefault="004B1722" w:rsidP="00541AE0">
      <w:pPr>
        <w:pStyle w:val="Teksttreci0"/>
        <w:shd w:val="clear" w:color="auto" w:fill="auto"/>
        <w:spacing w:before="0" w:after="0" w:line="360" w:lineRule="auto"/>
        <w:ind w:left="380" w:right="20" w:hanging="340"/>
        <w:contextualSpacing/>
        <w:jc w:val="both"/>
        <w:rPr>
          <w:rFonts w:ascii="Times New Roman" w:hAnsi="Times New Roman" w:cs="Times New Roman"/>
          <w:sz w:val="24"/>
          <w:szCs w:val="24"/>
        </w:rPr>
      </w:pPr>
      <w:r w:rsidRPr="002D04E5">
        <w:rPr>
          <w:rFonts w:ascii="Times New Roman" w:hAnsi="Times New Roman" w:cs="Times New Roman"/>
          <w:sz w:val="24"/>
          <w:szCs w:val="24"/>
        </w:rPr>
        <w:t>1. Zamawiającemu przysługuje prawo do odstąpienia od umowy, jeżeli:</w:t>
      </w:r>
    </w:p>
    <w:p w14:paraId="56CE4497" w14:textId="22F73DF8" w:rsidR="004B1722" w:rsidRPr="002D04E5" w:rsidRDefault="004B1722" w:rsidP="00442660">
      <w:pPr>
        <w:pStyle w:val="Teksttreci0"/>
        <w:numPr>
          <w:ilvl w:val="5"/>
          <w:numId w:val="11"/>
        </w:numPr>
        <w:shd w:val="clear" w:color="auto" w:fill="auto"/>
        <w:tabs>
          <w:tab w:val="left" w:pos="1055"/>
        </w:tabs>
        <w:spacing w:before="0" w:after="0" w:line="360" w:lineRule="auto"/>
        <w:ind w:left="1060" w:right="20" w:hanging="360"/>
        <w:contextualSpacing/>
        <w:jc w:val="both"/>
        <w:rPr>
          <w:rFonts w:ascii="Times New Roman" w:hAnsi="Times New Roman" w:cs="Times New Roman"/>
          <w:sz w:val="24"/>
          <w:szCs w:val="24"/>
        </w:rPr>
      </w:pPr>
      <w:r w:rsidRPr="002D04E5">
        <w:rPr>
          <w:rFonts w:ascii="Times New Roman" w:hAnsi="Times New Roman" w:cs="Times New Roman"/>
          <w:sz w:val="24"/>
          <w:szCs w:val="24"/>
        </w:rPr>
        <w:t xml:space="preserve">wystąpi istotna zmiana okoliczności powodująca, że wykonanie umowy nie leży </w:t>
      </w:r>
      <w:r w:rsidR="001B1EF9">
        <w:rPr>
          <w:rFonts w:ascii="Times New Roman" w:hAnsi="Times New Roman" w:cs="Times New Roman"/>
          <w:sz w:val="24"/>
          <w:szCs w:val="24"/>
        </w:rPr>
        <w:br/>
      </w:r>
      <w:r w:rsidRPr="002D04E5">
        <w:rPr>
          <w:rFonts w:ascii="Times New Roman" w:hAnsi="Times New Roman" w:cs="Times New Roman"/>
          <w:sz w:val="24"/>
          <w:szCs w:val="24"/>
        </w:rPr>
        <w:t xml:space="preserve">w interesie publicznym, czego nie można było przewidzieć w chwili zawarcia umowy. </w:t>
      </w:r>
    </w:p>
    <w:p w14:paraId="422A3E48" w14:textId="77777777" w:rsidR="004B1722" w:rsidRPr="002D04E5" w:rsidRDefault="004B1722" w:rsidP="00442660">
      <w:pPr>
        <w:pStyle w:val="Teksttreci0"/>
        <w:numPr>
          <w:ilvl w:val="5"/>
          <w:numId w:val="11"/>
        </w:numPr>
        <w:shd w:val="clear" w:color="auto" w:fill="auto"/>
        <w:tabs>
          <w:tab w:val="left" w:pos="1050"/>
        </w:tabs>
        <w:spacing w:before="0" w:after="0" w:line="360" w:lineRule="auto"/>
        <w:ind w:left="1060" w:hanging="360"/>
        <w:contextualSpacing/>
        <w:jc w:val="both"/>
        <w:rPr>
          <w:rFonts w:ascii="Times New Roman" w:hAnsi="Times New Roman" w:cs="Times New Roman"/>
          <w:sz w:val="24"/>
          <w:szCs w:val="24"/>
        </w:rPr>
      </w:pPr>
      <w:r w:rsidRPr="002D04E5">
        <w:rPr>
          <w:rFonts w:ascii="Times New Roman" w:hAnsi="Times New Roman" w:cs="Times New Roman"/>
          <w:sz w:val="24"/>
          <w:szCs w:val="24"/>
        </w:rPr>
        <w:t>zostanie ogłoszona upadłość lub rozwiązanie firmy Wykonawcy,</w:t>
      </w:r>
    </w:p>
    <w:p w14:paraId="69A4196F" w14:textId="77777777" w:rsidR="004B1722" w:rsidRDefault="004B1722" w:rsidP="00442660">
      <w:pPr>
        <w:pStyle w:val="Teksttreci0"/>
        <w:numPr>
          <w:ilvl w:val="5"/>
          <w:numId w:val="11"/>
        </w:numPr>
        <w:shd w:val="clear" w:color="auto" w:fill="auto"/>
        <w:tabs>
          <w:tab w:val="left" w:pos="1060"/>
        </w:tabs>
        <w:spacing w:before="0" w:after="0" w:line="360" w:lineRule="auto"/>
        <w:ind w:left="1060" w:hanging="360"/>
        <w:contextualSpacing/>
        <w:jc w:val="both"/>
        <w:rPr>
          <w:rFonts w:ascii="Times New Roman" w:hAnsi="Times New Roman" w:cs="Times New Roman"/>
          <w:sz w:val="24"/>
          <w:szCs w:val="24"/>
        </w:rPr>
      </w:pPr>
      <w:r w:rsidRPr="002D04E5">
        <w:rPr>
          <w:rFonts w:ascii="Times New Roman" w:hAnsi="Times New Roman" w:cs="Times New Roman"/>
          <w:sz w:val="24"/>
          <w:szCs w:val="24"/>
        </w:rPr>
        <w:t>zostanie wydany nakaz zajęcia majątku Wykonawcy.</w:t>
      </w:r>
    </w:p>
    <w:p w14:paraId="734D319C" w14:textId="77777777" w:rsidR="007337E3" w:rsidRDefault="00541AE0" w:rsidP="00442660">
      <w:pPr>
        <w:pStyle w:val="Teksttreci0"/>
        <w:numPr>
          <w:ilvl w:val="5"/>
          <w:numId w:val="11"/>
        </w:numPr>
        <w:shd w:val="clear" w:color="auto" w:fill="auto"/>
        <w:tabs>
          <w:tab w:val="left" w:pos="1060"/>
        </w:tabs>
        <w:spacing w:before="0" w:after="0" w:line="360" w:lineRule="auto"/>
        <w:ind w:left="106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Wykonawca powierzył wykonywanie przedmiotu umowy osobie trzeciej bez wcześniejszego poinformowania i zgody Zamawiającego. </w:t>
      </w:r>
      <w:r w:rsidR="007337E3" w:rsidRPr="007337E3">
        <w:rPr>
          <w:rFonts w:ascii="Times New Roman" w:hAnsi="Times New Roman" w:cs="Times New Roman"/>
          <w:sz w:val="24"/>
          <w:szCs w:val="24"/>
        </w:rPr>
        <w:t xml:space="preserve"> </w:t>
      </w:r>
    </w:p>
    <w:p w14:paraId="5770A9E3" w14:textId="70E44AFC" w:rsidR="00541AE0" w:rsidRPr="002D04E5" w:rsidRDefault="007337E3" w:rsidP="007337E3">
      <w:pPr>
        <w:pStyle w:val="Teksttreci0"/>
        <w:shd w:val="clear" w:color="auto" w:fill="auto"/>
        <w:tabs>
          <w:tab w:val="left" w:pos="1060"/>
        </w:tabs>
        <w:spacing w:before="0" w:after="0" w:line="360" w:lineRule="auto"/>
        <w:ind w:firstLine="0"/>
        <w:contextualSpacing/>
        <w:jc w:val="both"/>
        <w:rPr>
          <w:rFonts w:ascii="Times New Roman" w:hAnsi="Times New Roman" w:cs="Times New Roman"/>
          <w:sz w:val="24"/>
          <w:szCs w:val="24"/>
        </w:rPr>
      </w:pPr>
      <w:r>
        <w:rPr>
          <w:rFonts w:ascii="Times New Roman" w:hAnsi="Times New Roman" w:cs="Times New Roman"/>
          <w:sz w:val="24"/>
          <w:szCs w:val="24"/>
        </w:rPr>
        <w:t>- o</w:t>
      </w:r>
      <w:r w:rsidRPr="002D04E5">
        <w:rPr>
          <w:rFonts w:ascii="Times New Roman" w:hAnsi="Times New Roman" w:cs="Times New Roman"/>
          <w:sz w:val="24"/>
          <w:szCs w:val="24"/>
        </w:rPr>
        <w:t>dstąpienie od umowy w ty</w:t>
      </w:r>
      <w:r>
        <w:rPr>
          <w:rFonts w:ascii="Times New Roman" w:hAnsi="Times New Roman" w:cs="Times New Roman"/>
          <w:sz w:val="24"/>
          <w:szCs w:val="24"/>
        </w:rPr>
        <w:t>ch</w:t>
      </w:r>
      <w:r w:rsidRPr="002D04E5">
        <w:rPr>
          <w:rFonts w:ascii="Times New Roman" w:hAnsi="Times New Roman" w:cs="Times New Roman"/>
          <w:sz w:val="24"/>
          <w:szCs w:val="24"/>
        </w:rPr>
        <w:t xml:space="preserve"> wypadk</w:t>
      </w:r>
      <w:r>
        <w:rPr>
          <w:rFonts w:ascii="Times New Roman" w:hAnsi="Times New Roman" w:cs="Times New Roman"/>
          <w:sz w:val="24"/>
          <w:szCs w:val="24"/>
        </w:rPr>
        <w:t>ach</w:t>
      </w:r>
      <w:r w:rsidRPr="002D04E5">
        <w:rPr>
          <w:rFonts w:ascii="Times New Roman" w:hAnsi="Times New Roman" w:cs="Times New Roman"/>
          <w:sz w:val="24"/>
          <w:szCs w:val="24"/>
        </w:rPr>
        <w:t xml:space="preserve"> może nastąpić w terminie 30 dni od powzięcia wiadomości o powyższych okolicznościach. W takim wypadku Wykonawca może żądać jedynie wynagrodzenia należnego mu z tytułu wykonania części umowy,</w:t>
      </w:r>
    </w:p>
    <w:p w14:paraId="18325F41" w14:textId="77777777" w:rsidR="004B1722" w:rsidRPr="002D04E5" w:rsidRDefault="004B1722" w:rsidP="00442660">
      <w:pPr>
        <w:pStyle w:val="Teksttreci0"/>
        <w:numPr>
          <w:ilvl w:val="0"/>
          <w:numId w:val="12"/>
        </w:numPr>
        <w:shd w:val="clear" w:color="auto" w:fill="auto"/>
        <w:tabs>
          <w:tab w:val="left" w:pos="346"/>
        </w:tabs>
        <w:spacing w:before="0" w:after="0" w:line="360" w:lineRule="auto"/>
        <w:ind w:left="360" w:right="20" w:hanging="360"/>
        <w:contextualSpacing/>
        <w:jc w:val="both"/>
        <w:rPr>
          <w:rFonts w:ascii="Times New Roman" w:hAnsi="Times New Roman" w:cs="Times New Roman"/>
          <w:sz w:val="24"/>
          <w:szCs w:val="24"/>
        </w:rPr>
      </w:pPr>
      <w:r w:rsidRPr="002D04E5">
        <w:rPr>
          <w:rFonts w:ascii="Times New Roman" w:hAnsi="Times New Roman" w:cs="Times New Roman"/>
          <w:sz w:val="24"/>
          <w:szCs w:val="24"/>
        </w:rPr>
        <w:t xml:space="preserve">Odstąpienie od umowy, powinno nastąpić w formie pisemnej pod rygorem nieważności </w:t>
      </w:r>
      <w:r w:rsidR="001B1EF9">
        <w:rPr>
          <w:rFonts w:ascii="Times New Roman" w:hAnsi="Times New Roman" w:cs="Times New Roman"/>
          <w:sz w:val="24"/>
          <w:szCs w:val="24"/>
        </w:rPr>
        <w:br/>
      </w:r>
      <w:r w:rsidRPr="002D04E5">
        <w:rPr>
          <w:rFonts w:ascii="Times New Roman" w:hAnsi="Times New Roman" w:cs="Times New Roman"/>
          <w:sz w:val="24"/>
          <w:szCs w:val="24"/>
        </w:rPr>
        <w:t>i powinno zawierać uzasadnienie.</w:t>
      </w:r>
    </w:p>
    <w:p w14:paraId="5F7D08C5" w14:textId="21B6380B" w:rsidR="004B1722" w:rsidRPr="002D04E5" w:rsidRDefault="004B1722" w:rsidP="00442660">
      <w:pPr>
        <w:pStyle w:val="Teksttreci0"/>
        <w:numPr>
          <w:ilvl w:val="0"/>
          <w:numId w:val="12"/>
        </w:numPr>
        <w:shd w:val="clear" w:color="auto" w:fill="auto"/>
        <w:tabs>
          <w:tab w:val="left" w:pos="355"/>
        </w:tabs>
        <w:spacing w:before="0" w:after="0" w:line="360" w:lineRule="auto"/>
        <w:ind w:left="360" w:right="20" w:hanging="360"/>
        <w:contextualSpacing/>
        <w:jc w:val="both"/>
        <w:rPr>
          <w:rFonts w:ascii="Times New Roman" w:hAnsi="Times New Roman" w:cs="Times New Roman"/>
          <w:sz w:val="24"/>
          <w:szCs w:val="24"/>
        </w:rPr>
      </w:pPr>
      <w:r w:rsidRPr="002D04E5">
        <w:rPr>
          <w:rFonts w:ascii="Times New Roman" w:hAnsi="Times New Roman" w:cs="Times New Roman"/>
          <w:sz w:val="24"/>
          <w:szCs w:val="24"/>
        </w:rPr>
        <w:t>Niezależnie od ustaleń określonych w ust. 1 niniejszego paragrafu, Zamawiającemu przysługuje prawo odstąpienia od umowy przypadku</w:t>
      </w:r>
      <w:r w:rsidR="007337E3">
        <w:rPr>
          <w:rFonts w:ascii="Times New Roman" w:hAnsi="Times New Roman" w:cs="Times New Roman"/>
          <w:sz w:val="24"/>
          <w:szCs w:val="24"/>
        </w:rPr>
        <w:t xml:space="preserve"> m.in. </w:t>
      </w:r>
      <w:r w:rsidRPr="002D04E5">
        <w:rPr>
          <w:rFonts w:ascii="Times New Roman" w:hAnsi="Times New Roman" w:cs="Times New Roman"/>
          <w:sz w:val="24"/>
          <w:szCs w:val="24"/>
        </w:rPr>
        <w:t>niewykonania trzech zleceń z przyczyn leżących po stronie Wykonawcy.</w:t>
      </w:r>
    </w:p>
    <w:p w14:paraId="5AC64455" w14:textId="77777777" w:rsidR="004B1722" w:rsidRPr="002D04E5" w:rsidRDefault="004B1722" w:rsidP="00DF2BB2">
      <w:pPr>
        <w:spacing w:line="360" w:lineRule="auto"/>
        <w:ind w:right="62"/>
        <w:jc w:val="both"/>
        <w:rPr>
          <w:b/>
          <w:szCs w:val="24"/>
        </w:rPr>
      </w:pPr>
    </w:p>
    <w:p w14:paraId="033857C2" w14:textId="77777777" w:rsidR="00541AE0" w:rsidRDefault="00052D92" w:rsidP="00541AE0">
      <w:pPr>
        <w:spacing w:line="360" w:lineRule="auto"/>
        <w:ind w:right="62"/>
        <w:jc w:val="center"/>
        <w:rPr>
          <w:b/>
          <w:szCs w:val="24"/>
        </w:rPr>
      </w:pPr>
      <w:r w:rsidRPr="002D04E5">
        <w:rPr>
          <w:b/>
          <w:szCs w:val="24"/>
        </w:rPr>
        <w:t>§</w:t>
      </w:r>
      <w:r w:rsidR="00DF2BB2" w:rsidRPr="002D04E5">
        <w:rPr>
          <w:b/>
          <w:szCs w:val="24"/>
        </w:rPr>
        <w:t>8</w:t>
      </w:r>
      <w:r w:rsidR="00447226">
        <w:rPr>
          <w:b/>
          <w:szCs w:val="24"/>
        </w:rPr>
        <w:t xml:space="preserve"> </w:t>
      </w:r>
    </w:p>
    <w:p w14:paraId="238B7004" w14:textId="77777777" w:rsidR="00541AE0" w:rsidRPr="00541AE0" w:rsidRDefault="00541AE0" w:rsidP="00416CF4">
      <w:pPr>
        <w:spacing w:line="360" w:lineRule="auto"/>
        <w:ind w:right="62"/>
        <w:jc w:val="both"/>
        <w:rPr>
          <w:b/>
          <w:szCs w:val="24"/>
        </w:rPr>
      </w:pPr>
      <w:r>
        <w:t xml:space="preserve">1. </w:t>
      </w:r>
      <w:r w:rsidRPr="00541AE0">
        <w:t>W przypadku odstąpienia od umowy, Wykonawca ma obowiązek natychmiast wstrzymać realizację prac, a Zamawiający zobowiązany jest do odebrania prac przerwanych.</w:t>
      </w:r>
    </w:p>
    <w:p w14:paraId="37550852" w14:textId="77777777" w:rsidR="00541AE0" w:rsidRPr="00541AE0" w:rsidRDefault="00541AE0" w:rsidP="00416CF4">
      <w:pPr>
        <w:pStyle w:val="Tekstkomentarza"/>
        <w:spacing w:line="360" w:lineRule="auto"/>
        <w:jc w:val="both"/>
        <w:rPr>
          <w:sz w:val="24"/>
        </w:rPr>
      </w:pPr>
      <w:r w:rsidRPr="00541AE0">
        <w:rPr>
          <w:sz w:val="24"/>
        </w:rPr>
        <w:lastRenderedPageBreak/>
        <w:t xml:space="preserve">2. </w:t>
      </w:r>
      <w:r>
        <w:rPr>
          <w:sz w:val="24"/>
        </w:rPr>
        <w:t xml:space="preserve"> </w:t>
      </w:r>
      <w:r w:rsidRPr="00541AE0">
        <w:rPr>
          <w:sz w:val="24"/>
        </w:rPr>
        <w:t>W terminie 7 dniu od daty odstąpienia od umowy, Wykonawca przy udziale Zamawiającego sporządzi protokół prac w toku według stanu na dzień odstąpienia, który stanowi podstawę do wystawienia przez Wykonawcę faktury vat.</w:t>
      </w:r>
    </w:p>
    <w:p w14:paraId="542D0B7A" w14:textId="180D3096" w:rsidR="00541AE0" w:rsidRPr="00541AE0" w:rsidRDefault="00541AE0" w:rsidP="00541AE0">
      <w:pPr>
        <w:pStyle w:val="Tekstkomentarza"/>
        <w:spacing w:line="360" w:lineRule="auto"/>
        <w:rPr>
          <w:sz w:val="24"/>
        </w:rPr>
      </w:pPr>
      <w:r w:rsidRPr="00541AE0">
        <w:rPr>
          <w:sz w:val="24"/>
        </w:rPr>
        <w:t xml:space="preserve">3. </w:t>
      </w:r>
      <w:r>
        <w:rPr>
          <w:sz w:val="24"/>
        </w:rPr>
        <w:t xml:space="preserve"> </w:t>
      </w:r>
      <w:r w:rsidRPr="00541AE0">
        <w:rPr>
          <w:sz w:val="24"/>
        </w:rPr>
        <w:t xml:space="preserve">Zamawiający zapłaci </w:t>
      </w:r>
      <w:r w:rsidR="00090524">
        <w:rPr>
          <w:sz w:val="24"/>
        </w:rPr>
        <w:t>W</w:t>
      </w:r>
      <w:r w:rsidRPr="00541AE0">
        <w:rPr>
          <w:sz w:val="24"/>
        </w:rPr>
        <w:t>ykonawcy wynagrodzenie za prace wykonane do dnia odstąpienia.</w:t>
      </w:r>
    </w:p>
    <w:p w14:paraId="5F1E316B" w14:textId="77777777" w:rsidR="004B1722" w:rsidRPr="002D04E5" w:rsidRDefault="004B1722" w:rsidP="00DF2BB2">
      <w:pPr>
        <w:spacing w:line="360" w:lineRule="auto"/>
        <w:ind w:right="62"/>
        <w:jc w:val="both"/>
        <w:rPr>
          <w:b/>
          <w:szCs w:val="24"/>
        </w:rPr>
      </w:pPr>
    </w:p>
    <w:p w14:paraId="245AB781" w14:textId="77777777" w:rsidR="00052D92" w:rsidRPr="002D04E5" w:rsidRDefault="00052D92" w:rsidP="00DF2BB2">
      <w:pPr>
        <w:spacing w:line="360" w:lineRule="auto"/>
        <w:ind w:right="-3"/>
        <w:jc w:val="center"/>
        <w:rPr>
          <w:b/>
          <w:szCs w:val="24"/>
        </w:rPr>
      </w:pPr>
      <w:r w:rsidRPr="002D04E5">
        <w:rPr>
          <w:b/>
          <w:szCs w:val="24"/>
        </w:rPr>
        <w:t>§9</w:t>
      </w:r>
    </w:p>
    <w:p w14:paraId="473E9D57" w14:textId="77777777" w:rsidR="004B1722" w:rsidRPr="002D04E5" w:rsidRDefault="004B1722" w:rsidP="00442660">
      <w:pPr>
        <w:pStyle w:val="Tekstpodstawowywcity"/>
        <w:numPr>
          <w:ilvl w:val="0"/>
          <w:numId w:val="10"/>
        </w:numPr>
        <w:tabs>
          <w:tab w:val="left" w:pos="284"/>
        </w:tabs>
        <w:spacing w:after="0" w:line="360" w:lineRule="auto"/>
        <w:ind w:left="284" w:hanging="284"/>
        <w:jc w:val="both"/>
      </w:pPr>
      <w:r w:rsidRPr="002D04E5">
        <w:t>Wykonawca nie może dokonać przeniesienia swoich wierzytelności wobec Zamawiającego na osoby lub podmioty trzecie bez uprzedniej zgody Zamawiającego.</w:t>
      </w:r>
    </w:p>
    <w:p w14:paraId="4826E567" w14:textId="77777777" w:rsidR="004B1722" w:rsidRPr="002D04E5" w:rsidRDefault="004B1722" w:rsidP="00442660">
      <w:pPr>
        <w:pStyle w:val="Tekstpodstawowywcity"/>
        <w:numPr>
          <w:ilvl w:val="0"/>
          <w:numId w:val="10"/>
        </w:numPr>
        <w:tabs>
          <w:tab w:val="left" w:pos="284"/>
        </w:tabs>
        <w:spacing w:after="0" w:line="360" w:lineRule="auto"/>
        <w:ind w:left="284" w:hanging="284"/>
        <w:jc w:val="both"/>
      </w:pPr>
      <w:r w:rsidRPr="002D04E5">
        <w:t>Jakakolwiek cesja dokonana bez takiej zgody nie będzie ważna i stanowić będzie istotne naruszenie postanowień umowy.</w:t>
      </w:r>
    </w:p>
    <w:p w14:paraId="173B6F3F" w14:textId="77777777" w:rsidR="004B1722" w:rsidRPr="002D04E5" w:rsidRDefault="004B1722" w:rsidP="00442660">
      <w:pPr>
        <w:pStyle w:val="Tekstpodstawowy"/>
        <w:numPr>
          <w:ilvl w:val="0"/>
          <w:numId w:val="9"/>
        </w:numPr>
        <w:tabs>
          <w:tab w:val="clear" w:pos="1800"/>
          <w:tab w:val="left" w:pos="284"/>
          <w:tab w:val="num" w:pos="360"/>
        </w:tabs>
        <w:suppressAutoHyphens w:val="0"/>
        <w:spacing w:line="360" w:lineRule="auto"/>
        <w:ind w:left="284" w:right="-83" w:hanging="284"/>
        <w:rPr>
          <w:b/>
          <w:szCs w:val="24"/>
        </w:rPr>
      </w:pPr>
      <w:r w:rsidRPr="002D04E5">
        <w:rPr>
          <w:szCs w:val="24"/>
        </w:rPr>
        <w:t>Wszelkie spory mogące wynikać z niniejszej Umowy będą rozstrzygane przez sąd powszechny właściwy dla siedziby Zamawiającego</w:t>
      </w:r>
      <w:r w:rsidR="006F243F" w:rsidRPr="002D04E5">
        <w:rPr>
          <w:szCs w:val="24"/>
        </w:rPr>
        <w:t>.</w:t>
      </w:r>
    </w:p>
    <w:p w14:paraId="5E277AA8" w14:textId="77777777" w:rsidR="00DF2BB2" w:rsidRPr="002D04E5" w:rsidRDefault="00DF2BB2" w:rsidP="00DF2BB2">
      <w:pPr>
        <w:spacing w:line="360" w:lineRule="auto"/>
        <w:ind w:right="62"/>
        <w:jc w:val="both"/>
        <w:outlineLvl w:val="0"/>
        <w:rPr>
          <w:b/>
          <w:szCs w:val="24"/>
        </w:rPr>
      </w:pPr>
    </w:p>
    <w:p w14:paraId="2B9976C5" w14:textId="77777777" w:rsidR="00052D92" w:rsidRPr="002D04E5" w:rsidRDefault="00052D92" w:rsidP="00DF2BB2">
      <w:pPr>
        <w:spacing w:line="360" w:lineRule="auto"/>
        <w:ind w:right="62"/>
        <w:jc w:val="center"/>
        <w:outlineLvl w:val="0"/>
        <w:rPr>
          <w:b/>
          <w:szCs w:val="24"/>
        </w:rPr>
      </w:pPr>
      <w:r w:rsidRPr="002D04E5">
        <w:rPr>
          <w:b/>
          <w:szCs w:val="24"/>
        </w:rPr>
        <w:t>§10</w:t>
      </w:r>
    </w:p>
    <w:p w14:paraId="396E2115" w14:textId="77777777" w:rsidR="004F4D31" w:rsidRPr="002D04E5" w:rsidRDefault="004B1722" w:rsidP="00DF2BB2">
      <w:pPr>
        <w:pStyle w:val="Tekstpodstawowy"/>
        <w:spacing w:line="360" w:lineRule="auto"/>
        <w:rPr>
          <w:szCs w:val="24"/>
        </w:rPr>
      </w:pPr>
      <w:r w:rsidRPr="002D04E5">
        <w:rPr>
          <w:szCs w:val="24"/>
        </w:rPr>
        <w:t>W sprawach nieuregulowanych postanowieniami niniejszej umowy mają zastosowanie przepisy ogólnie obowiązujące, w szczególności przepisy Kodeksu Cywilnego</w:t>
      </w:r>
      <w:r w:rsidR="00F76B15" w:rsidRPr="002D04E5">
        <w:rPr>
          <w:szCs w:val="24"/>
        </w:rPr>
        <w:t>.</w:t>
      </w:r>
    </w:p>
    <w:p w14:paraId="50F80156" w14:textId="77777777" w:rsidR="00D850A1" w:rsidRPr="002D04E5" w:rsidRDefault="00D850A1" w:rsidP="002D04E5">
      <w:pPr>
        <w:spacing w:line="360" w:lineRule="auto"/>
        <w:ind w:right="62"/>
        <w:outlineLvl w:val="0"/>
        <w:rPr>
          <w:b/>
          <w:szCs w:val="24"/>
        </w:rPr>
      </w:pPr>
    </w:p>
    <w:p w14:paraId="555830DC" w14:textId="77777777" w:rsidR="00052D92" w:rsidRPr="002D04E5" w:rsidRDefault="00052D92" w:rsidP="00DF2BB2">
      <w:pPr>
        <w:spacing w:line="360" w:lineRule="auto"/>
        <w:ind w:right="62"/>
        <w:jc w:val="center"/>
        <w:outlineLvl w:val="0"/>
        <w:rPr>
          <w:b/>
          <w:szCs w:val="24"/>
        </w:rPr>
      </w:pPr>
      <w:r w:rsidRPr="002D04E5">
        <w:rPr>
          <w:b/>
          <w:szCs w:val="24"/>
        </w:rPr>
        <w:t>§1</w:t>
      </w:r>
      <w:r w:rsidR="004B1722" w:rsidRPr="002D04E5">
        <w:rPr>
          <w:b/>
          <w:szCs w:val="24"/>
        </w:rPr>
        <w:t>1</w:t>
      </w:r>
    </w:p>
    <w:p w14:paraId="335741FD" w14:textId="77777777" w:rsidR="00F16C44" w:rsidRPr="002D04E5" w:rsidRDefault="00052D92" w:rsidP="00DF2BB2">
      <w:pPr>
        <w:spacing w:line="360" w:lineRule="auto"/>
        <w:jc w:val="both"/>
        <w:rPr>
          <w:szCs w:val="24"/>
        </w:rPr>
      </w:pPr>
      <w:r w:rsidRPr="002D04E5">
        <w:rPr>
          <w:szCs w:val="24"/>
        </w:rPr>
        <w:t>Integralnym</w:t>
      </w:r>
      <w:r w:rsidR="00962F15" w:rsidRPr="002D04E5">
        <w:rPr>
          <w:szCs w:val="24"/>
        </w:rPr>
        <w:t>i</w:t>
      </w:r>
      <w:r w:rsidRPr="002D04E5">
        <w:rPr>
          <w:szCs w:val="24"/>
        </w:rPr>
        <w:t xml:space="preserve"> składnik</w:t>
      </w:r>
      <w:r w:rsidR="00962F15" w:rsidRPr="002D04E5">
        <w:rPr>
          <w:szCs w:val="24"/>
        </w:rPr>
        <w:t>ami</w:t>
      </w:r>
      <w:r w:rsidRPr="002D04E5">
        <w:rPr>
          <w:szCs w:val="24"/>
        </w:rPr>
        <w:t xml:space="preserve"> niniejszej umowy </w:t>
      </w:r>
      <w:r w:rsidR="00962F15" w:rsidRPr="002D04E5">
        <w:rPr>
          <w:szCs w:val="24"/>
        </w:rPr>
        <w:t>są:</w:t>
      </w:r>
      <w:r w:rsidRPr="002D04E5">
        <w:rPr>
          <w:szCs w:val="24"/>
        </w:rPr>
        <w:t xml:space="preserve"> </w:t>
      </w:r>
    </w:p>
    <w:p w14:paraId="358B4720" w14:textId="77777777" w:rsidR="00F16C44" w:rsidRPr="002D04E5" w:rsidRDefault="00F16C44" w:rsidP="00442660">
      <w:pPr>
        <w:numPr>
          <w:ilvl w:val="0"/>
          <w:numId w:val="13"/>
        </w:numPr>
        <w:spacing w:line="360" w:lineRule="auto"/>
        <w:jc w:val="both"/>
        <w:rPr>
          <w:szCs w:val="24"/>
        </w:rPr>
      </w:pPr>
      <w:r w:rsidRPr="002D04E5">
        <w:rPr>
          <w:szCs w:val="24"/>
        </w:rPr>
        <w:t xml:space="preserve">Oferta Wykonawcy z dnia </w:t>
      </w:r>
      <w:r w:rsidR="002D04E5" w:rsidRPr="002D04E5">
        <w:rPr>
          <w:szCs w:val="24"/>
        </w:rPr>
        <w:t>………………………….</w:t>
      </w:r>
      <w:r w:rsidR="00D850A1" w:rsidRPr="002D04E5">
        <w:rPr>
          <w:szCs w:val="24"/>
        </w:rPr>
        <w:t xml:space="preserve"> r.</w:t>
      </w:r>
    </w:p>
    <w:p w14:paraId="3B3463A7" w14:textId="77777777" w:rsidR="00F16C44" w:rsidRPr="002D04E5" w:rsidRDefault="002D04E5" w:rsidP="00442660">
      <w:pPr>
        <w:numPr>
          <w:ilvl w:val="0"/>
          <w:numId w:val="13"/>
        </w:numPr>
        <w:spacing w:line="360" w:lineRule="auto"/>
        <w:jc w:val="both"/>
        <w:rPr>
          <w:szCs w:val="24"/>
        </w:rPr>
      </w:pPr>
      <w:r w:rsidRPr="002D04E5">
        <w:rPr>
          <w:szCs w:val="24"/>
        </w:rPr>
        <w:t>Treść zapytania ofertowego</w:t>
      </w:r>
      <w:r w:rsidR="00F74330">
        <w:rPr>
          <w:szCs w:val="24"/>
        </w:rPr>
        <w:t xml:space="preserve"> wraz z załącznikami</w:t>
      </w:r>
      <w:r w:rsidR="00CE5B3C" w:rsidRPr="002D04E5">
        <w:rPr>
          <w:szCs w:val="24"/>
        </w:rPr>
        <w:t>,</w:t>
      </w:r>
    </w:p>
    <w:p w14:paraId="63DFCD04" w14:textId="77777777" w:rsidR="00DF2BB2" w:rsidRPr="002D04E5" w:rsidRDefault="00DF2BB2" w:rsidP="00DF2BB2">
      <w:pPr>
        <w:spacing w:line="360" w:lineRule="auto"/>
        <w:ind w:right="62"/>
        <w:jc w:val="both"/>
        <w:rPr>
          <w:b/>
          <w:szCs w:val="24"/>
        </w:rPr>
      </w:pPr>
    </w:p>
    <w:p w14:paraId="1BC8FA02" w14:textId="77777777" w:rsidR="00052D92" w:rsidRPr="002D04E5" w:rsidRDefault="00052D92" w:rsidP="00DF2BB2">
      <w:pPr>
        <w:spacing w:line="360" w:lineRule="auto"/>
        <w:ind w:right="62"/>
        <w:jc w:val="center"/>
        <w:rPr>
          <w:b/>
          <w:szCs w:val="24"/>
        </w:rPr>
      </w:pPr>
      <w:r w:rsidRPr="002D04E5">
        <w:rPr>
          <w:b/>
          <w:szCs w:val="24"/>
        </w:rPr>
        <w:t>§1</w:t>
      </w:r>
      <w:r w:rsidR="00DF2BB2" w:rsidRPr="002D04E5">
        <w:rPr>
          <w:b/>
          <w:szCs w:val="24"/>
        </w:rPr>
        <w:t>2</w:t>
      </w:r>
    </w:p>
    <w:p w14:paraId="4B4A6BD2" w14:textId="183784DC" w:rsidR="00690E0F" w:rsidRDefault="00690E0F" w:rsidP="00690E0F">
      <w:pPr>
        <w:pStyle w:val="Lista"/>
        <w:numPr>
          <w:ilvl w:val="0"/>
          <w:numId w:val="26"/>
        </w:numPr>
        <w:suppressAutoHyphens/>
        <w:spacing w:line="360" w:lineRule="auto"/>
        <w:ind w:left="142" w:hanging="284"/>
        <w:jc w:val="both"/>
        <w:rPr>
          <w:rFonts w:ascii="Times New Roman" w:hAnsi="Times New Roman"/>
          <w:bCs/>
          <w:szCs w:val="24"/>
        </w:rPr>
      </w:pPr>
      <w:r w:rsidRPr="00690E0F">
        <w:rPr>
          <w:rFonts w:ascii="Times New Roman" w:hAnsi="Times New Roman"/>
          <w:bCs/>
          <w:szCs w:val="24"/>
        </w:rPr>
        <w:t xml:space="preserve">Wszelkie zmiany treści niniejszej umowy muszą być dokonane w formie pisemnej pod rygorem nieważności, z zastrzeżeniem § </w:t>
      </w:r>
      <w:r>
        <w:rPr>
          <w:rFonts w:ascii="Times New Roman" w:hAnsi="Times New Roman"/>
          <w:bCs/>
          <w:szCs w:val="24"/>
        </w:rPr>
        <w:t>5</w:t>
      </w:r>
      <w:r w:rsidRPr="00690E0F">
        <w:rPr>
          <w:rFonts w:ascii="Times New Roman" w:hAnsi="Times New Roman"/>
          <w:bCs/>
          <w:szCs w:val="24"/>
        </w:rPr>
        <w:t xml:space="preserve"> Umowy.</w:t>
      </w:r>
    </w:p>
    <w:p w14:paraId="7B12C62B" w14:textId="2693A371" w:rsidR="00782020" w:rsidRPr="007337E3" w:rsidRDefault="00052D92" w:rsidP="007337E3">
      <w:pPr>
        <w:pStyle w:val="Lista"/>
        <w:numPr>
          <w:ilvl w:val="0"/>
          <w:numId w:val="26"/>
        </w:numPr>
        <w:suppressAutoHyphens/>
        <w:spacing w:line="360" w:lineRule="auto"/>
        <w:ind w:left="142" w:hanging="284"/>
        <w:jc w:val="both"/>
        <w:rPr>
          <w:rFonts w:ascii="Times New Roman" w:hAnsi="Times New Roman"/>
          <w:bCs/>
          <w:szCs w:val="24"/>
        </w:rPr>
      </w:pPr>
      <w:r w:rsidRPr="00690E0F">
        <w:rPr>
          <w:rFonts w:ascii="Times New Roman" w:hAnsi="Times New Roman"/>
          <w:szCs w:val="24"/>
        </w:rPr>
        <w:t>Umo</w:t>
      </w:r>
      <w:r w:rsidR="00D171B7" w:rsidRPr="00690E0F">
        <w:rPr>
          <w:rFonts w:ascii="Times New Roman" w:hAnsi="Times New Roman"/>
          <w:szCs w:val="24"/>
        </w:rPr>
        <w:t xml:space="preserve">wę niniejszą sporządzono w </w:t>
      </w:r>
      <w:r w:rsidR="002D04E5" w:rsidRPr="00690E0F">
        <w:rPr>
          <w:rFonts w:ascii="Times New Roman" w:hAnsi="Times New Roman"/>
          <w:szCs w:val="24"/>
        </w:rPr>
        <w:t>4</w:t>
      </w:r>
      <w:r w:rsidR="00E02D72" w:rsidRPr="00690E0F">
        <w:rPr>
          <w:rFonts w:ascii="Times New Roman" w:hAnsi="Times New Roman"/>
          <w:szCs w:val="24"/>
        </w:rPr>
        <w:t xml:space="preserve"> jednobrzmiących egzemplarzach, tj. </w:t>
      </w:r>
      <w:r w:rsidR="002D04E5" w:rsidRPr="00690E0F">
        <w:rPr>
          <w:rFonts w:ascii="Times New Roman" w:hAnsi="Times New Roman"/>
          <w:szCs w:val="24"/>
        </w:rPr>
        <w:t>trzy</w:t>
      </w:r>
      <w:r w:rsidR="00690E0F">
        <w:rPr>
          <w:rFonts w:ascii="Times New Roman" w:hAnsi="Times New Roman"/>
          <w:szCs w:val="24"/>
        </w:rPr>
        <w:t xml:space="preserve"> egzemplarze dla </w:t>
      </w:r>
      <w:r w:rsidR="00E02D72" w:rsidRPr="00690E0F">
        <w:rPr>
          <w:rFonts w:ascii="Times New Roman" w:hAnsi="Times New Roman"/>
          <w:szCs w:val="24"/>
        </w:rPr>
        <w:t>Zamawiającego i jeden egzemplarz dla Wykonawcy.</w:t>
      </w:r>
    </w:p>
    <w:p w14:paraId="08F1FC26" w14:textId="77777777" w:rsidR="007337E3" w:rsidRPr="007337E3" w:rsidRDefault="007337E3" w:rsidP="007337E3">
      <w:pPr>
        <w:pStyle w:val="Lista"/>
        <w:suppressAutoHyphens/>
        <w:spacing w:line="360" w:lineRule="auto"/>
        <w:ind w:left="142" w:firstLine="0"/>
        <w:jc w:val="both"/>
        <w:rPr>
          <w:rFonts w:ascii="Times New Roman" w:hAnsi="Times New Roman"/>
          <w:bCs/>
          <w:szCs w:val="24"/>
        </w:rPr>
      </w:pPr>
    </w:p>
    <w:p w14:paraId="1A495975" w14:textId="77777777" w:rsidR="00782020" w:rsidRPr="002D04E5" w:rsidRDefault="00782020" w:rsidP="00DF2BB2">
      <w:pPr>
        <w:spacing w:line="360" w:lineRule="auto"/>
        <w:jc w:val="both"/>
        <w:outlineLvl w:val="0"/>
        <w:rPr>
          <w:b/>
          <w:szCs w:val="24"/>
        </w:rPr>
      </w:pPr>
    </w:p>
    <w:p w14:paraId="0AF99E78" w14:textId="77777777" w:rsidR="00183095" w:rsidRDefault="00052D92" w:rsidP="00C95002">
      <w:pPr>
        <w:spacing w:line="360" w:lineRule="auto"/>
        <w:ind w:left="709"/>
        <w:jc w:val="both"/>
        <w:outlineLvl w:val="0"/>
        <w:rPr>
          <w:b/>
          <w:szCs w:val="24"/>
        </w:rPr>
      </w:pPr>
      <w:r w:rsidRPr="002D04E5">
        <w:rPr>
          <w:b/>
          <w:szCs w:val="24"/>
        </w:rPr>
        <w:t>ZAMAWIAJĄCY</w:t>
      </w:r>
      <w:r w:rsidRPr="002D04E5">
        <w:rPr>
          <w:b/>
          <w:szCs w:val="24"/>
        </w:rPr>
        <w:tab/>
        <w:t xml:space="preserve">     </w:t>
      </w:r>
      <w:r w:rsidR="00962F15" w:rsidRPr="002D04E5">
        <w:rPr>
          <w:b/>
          <w:szCs w:val="24"/>
        </w:rPr>
        <w:tab/>
      </w:r>
      <w:r w:rsidR="00962F15" w:rsidRPr="002D04E5">
        <w:rPr>
          <w:b/>
          <w:szCs w:val="24"/>
        </w:rPr>
        <w:tab/>
      </w:r>
      <w:r w:rsidR="00962F15" w:rsidRPr="002D04E5">
        <w:rPr>
          <w:b/>
          <w:szCs w:val="24"/>
        </w:rPr>
        <w:tab/>
      </w:r>
      <w:r w:rsidR="00962F15" w:rsidRPr="002D04E5">
        <w:rPr>
          <w:b/>
          <w:szCs w:val="24"/>
        </w:rPr>
        <w:tab/>
      </w:r>
      <w:r w:rsidR="00962F15" w:rsidRPr="002D04E5">
        <w:rPr>
          <w:b/>
          <w:szCs w:val="24"/>
        </w:rPr>
        <w:tab/>
      </w:r>
      <w:r w:rsidRPr="002D04E5">
        <w:rPr>
          <w:b/>
          <w:szCs w:val="24"/>
        </w:rPr>
        <w:t>WYKONAWCA</w:t>
      </w:r>
    </w:p>
    <w:p w14:paraId="25412794" w14:textId="77777777" w:rsidR="006C65E4" w:rsidRDefault="006C65E4" w:rsidP="00C95002">
      <w:pPr>
        <w:spacing w:line="360" w:lineRule="auto"/>
        <w:ind w:left="709"/>
        <w:jc w:val="both"/>
        <w:outlineLvl w:val="0"/>
        <w:rPr>
          <w:b/>
          <w:szCs w:val="24"/>
        </w:rPr>
      </w:pPr>
    </w:p>
    <w:p w14:paraId="4F982544" w14:textId="77777777" w:rsidR="006C65E4" w:rsidRDefault="006C65E4" w:rsidP="00C95002">
      <w:pPr>
        <w:spacing w:line="360" w:lineRule="auto"/>
        <w:ind w:left="709"/>
        <w:jc w:val="both"/>
        <w:outlineLvl w:val="0"/>
        <w:rPr>
          <w:b/>
          <w:szCs w:val="24"/>
        </w:rPr>
      </w:pPr>
    </w:p>
    <w:p w14:paraId="1ADA8D01" w14:textId="77777777" w:rsidR="006C65E4" w:rsidRDefault="006C65E4" w:rsidP="00C95002">
      <w:pPr>
        <w:spacing w:line="360" w:lineRule="auto"/>
        <w:ind w:left="709"/>
        <w:jc w:val="both"/>
        <w:outlineLvl w:val="0"/>
        <w:rPr>
          <w:b/>
          <w:szCs w:val="24"/>
        </w:rPr>
      </w:pPr>
    </w:p>
    <w:p w14:paraId="7A608C88" w14:textId="77777777" w:rsidR="006C65E4" w:rsidRDefault="006C65E4" w:rsidP="00C95002">
      <w:pPr>
        <w:spacing w:line="360" w:lineRule="auto"/>
        <w:ind w:left="709"/>
        <w:jc w:val="both"/>
        <w:outlineLvl w:val="0"/>
        <w:rPr>
          <w:b/>
          <w:szCs w:val="24"/>
        </w:rPr>
      </w:pPr>
    </w:p>
    <w:p w14:paraId="64FC3C8F" w14:textId="77777777" w:rsidR="006C65E4" w:rsidRDefault="006C65E4" w:rsidP="00C95002">
      <w:pPr>
        <w:spacing w:line="360" w:lineRule="auto"/>
        <w:ind w:left="709"/>
        <w:jc w:val="both"/>
        <w:outlineLvl w:val="0"/>
        <w:rPr>
          <w:b/>
          <w:szCs w:val="24"/>
        </w:rPr>
      </w:pPr>
    </w:p>
    <w:p w14:paraId="3BAC1D3B" w14:textId="77777777" w:rsidR="006C65E4" w:rsidRDefault="006C65E4" w:rsidP="00C95002">
      <w:pPr>
        <w:spacing w:line="360" w:lineRule="auto"/>
        <w:ind w:left="709"/>
        <w:jc w:val="both"/>
        <w:outlineLvl w:val="0"/>
        <w:rPr>
          <w:b/>
          <w:szCs w:val="24"/>
        </w:rPr>
      </w:pPr>
    </w:p>
    <w:p w14:paraId="54EA2DC2" w14:textId="77777777" w:rsidR="006C65E4" w:rsidRDefault="006C65E4" w:rsidP="006C65E4">
      <w:pPr>
        <w:spacing w:line="276" w:lineRule="auto"/>
        <w:jc w:val="right"/>
        <w:rPr>
          <w:b/>
          <w:bCs/>
        </w:rPr>
      </w:pPr>
      <w:r>
        <w:rPr>
          <w:b/>
          <w:bCs/>
        </w:rPr>
        <w:t xml:space="preserve">Załącznik do Umowy </w:t>
      </w:r>
    </w:p>
    <w:p w14:paraId="36EA56B3" w14:textId="77777777" w:rsidR="006C65E4" w:rsidRDefault="006C65E4" w:rsidP="006C65E4">
      <w:pPr>
        <w:spacing w:line="280" w:lineRule="exact"/>
        <w:jc w:val="both"/>
        <w:rPr>
          <w:color w:val="000000"/>
        </w:rPr>
      </w:pPr>
    </w:p>
    <w:p w14:paraId="570CE818" w14:textId="77777777" w:rsidR="006C65E4" w:rsidRDefault="006C65E4" w:rsidP="006C65E4">
      <w:pPr>
        <w:spacing w:line="360" w:lineRule="auto"/>
        <w:jc w:val="center"/>
        <w:rPr>
          <w:color w:val="000000"/>
        </w:rPr>
      </w:pPr>
      <w:r>
        <w:rPr>
          <w:color w:val="000000"/>
        </w:rPr>
        <w:t>ZAKRES INFORMACJI PRZEKAZYWANYCH PRZEZ WYKONAWCĘ</w:t>
      </w:r>
    </w:p>
    <w:p w14:paraId="2530BD1B" w14:textId="77777777" w:rsidR="006C65E4" w:rsidRDefault="006C65E4" w:rsidP="006C65E4">
      <w:pPr>
        <w:spacing w:line="360" w:lineRule="auto"/>
        <w:jc w:val="center"/>
        <w:rPr>
          <w:color w:val="000000"/>
        </w:rPr>
      </w:pPr>
      <w:r>
        <w:rPr>
          <w:color w:val="000000"/>
        </w:rPr>
        <w:t>OSOBOM DZIAŁAJĄCYM W JEGO IMIENIU</w:t>
      </w:r>
    </w:p>
    <w:p w14:paraId="59D38D39" w14:textId="77777777" w:rsidR="006C65E4" w:rsidRDefault="006C65E4" w:rsidP="006C65E4">
      <w:pPr>
        <w:spacing w:line="360" w:lineRule="auto"/>
        <w:jc w:val="both"/>
        <w:rPr>
          <w:bCs/>
        </w:rPr>
      </w:pPr>
    </w:p>
    <w:p w14:paraId="23DDAA70" w14:textId="77777777" w:rsidR="006C65E4" w:rsidRDefault="006C65E4" w:rsidP="006C65E4">
      <w:pPr>
        <w:pStyle w:val="Akapitzlist"/>
        <w:numPr>
          <w:ilvl w:val="0"/>
          <w:numId w:val="22"/>
        </w:numPr>
        <w:autoSpaceDN w:val="0"/>
        <w:spacing w:after="0" w:line="360" w:lineRule="auto"/>
        <w:jc w:val="both"/>
        <w:rPr>
          <w:rFonts w:ascii="Times New Roman" w:hAnsi="Times New Roman"/>
          <w:bCs/>
        </w:rPr>
      </w:pPr>
      <w:bookmarkStart w:id="1" w:name="_Hlk507153045"/>
      <w:r>
        <w:rPr>
          <w:rFonts w:ascii="Times New Roman" w:hAnsi="Times New Roman"/>
          <w:bCs/>
        </w:rPr>
        <w:t xml:space="preserve">Kategorie danych osobowych, które zostaną zawarte w treści umowy albo przekazane Gminie Białe Błota (Gminie) na jej podstawie, w ramach aktualizacji </w:t>
      </w:r>
      <w:r>
        <w:rPr>
          <w:rFonts w:ascii="Times New Roman" w:hAnsi="Times New Roman"/>
          <w:bCs/>
        </w:rPr>
        <w:br/>
        <w:t>(tj. zmiany lub uzupełnienia) danych zawartych w treści umowy, są następujące:</w:t>
      </w:r>
      <w:r>
        <w:rPr>
          <w:rFonts w:ascii="Times New Roman" w:hAnsi="Times New Roman"/>
        </w:rPr>
        <w:t xml:space="preserve"> imię </w:t>
      </w:r>
      <w:r>
        <w:rPr>
          <w:rFonts w:ascii="Times New Roman" w:hAnsi="Times New Roman"/>
        </w:rPr>
        <w:br/>
        <w:t xml:space="preserve">i nazwisko, serie i numer dokumentu tożsamości, </w:t>
      </w:r>
      <w:r>
        <w:rPr>
          <w:rFonts w:ascii="Times New Roman" w:hAnsi="Times New Roman"/>
          <w:bCs/>
        </w:rPr>
        <w:t xml:space="preserve">nazwy podmiotu w imieniu którego dana osoba będzie działać.  </w:t>
      </w:r>
    </w:p>
    <w:bookmarkEnd w:id="1"/>
    <w:p w14:paraId="09E03F4A" w14:textId="77777777" w:rsidR="006C65E4" w:rsidRDefault="006C65E4" w:rsidP="006C65E4">
      <w:pPr>
        <w:pStyle w:val="Akapitzlist"/>
        <w:numPr>
          <w:ilvl w:val="0"/>
          <w:numId w:val="22"/>
        </w:numPr>
        <w:suppressAutoHyphens/>
        <w:autoSpaceDN w:val="0"/>
        <w:spacing w:after="0" w:line="360" w:lineRule="auto"/>
        <w:ind w:left="783" w:hanging="357"/>
        <w:jc w:val="both"/>
        <w:rPr>
          <w:rFonts w:ascii="Times New Roman" w:hAnsi="Times New Roman"/>
          <w:bCs/>
        </w:rPr>
      </w:pPr>
      <w:r>
        <w:rPr>
          <w:rFonts w:ascii="Times New Roman" w:hAnsi="Times New Roman"/>
          <w:bCs/>
        </w:rPr>
        <w:t>Z chwilą udostępnienia Gminie danych osobowych, administratorem tych danych staje się Gmina Białe Błota.</w:t>
      </w:r>
    </w:p>
    <w:p w14:paraId="7AE8C0FD" w14:textId="77777777" w:rsidR="006C65E4" w:rsidRDefault="006C65E4" w:rsidP="006C65E4">
      <w:pPr>
        <w:pStyle w:val="Akapitzlist"/>
        <w:numPr>
          <w:ilvl w:val="0"/>
          <w:numId w:val="22"/>
        </w:numPr>
        <w:suppressAutoHyphens/>
        <w:autoSpaceDN w:val="0"/>
        <w:spacing w:after="0" w:line="360" w:lineRule="auto"/>
        <w:ind w:left="783" w:hanging="357"/>
        <w:jc w:val="both"/>
        <w:rPr>
          <w:rFonts w:ascii="Times New Roman" w:hAnsi="Times New Roman"/>
          <w:bCs/>
        </w:rPr>
      </w:pPr>
      <w:r>
        <w:rPr>
          <w:rFonts w:ascii="Times New Roman" w:hAnsi="Times New Roman"/>
          <w:bCs/>
        </w:rPr>
        <w:t xml:space="preserve">Gmina zapewnia kontakt z Inspektorem Ochrony Danych w Gminie za pośrednictwem adresu poczty elektronicznej </w:t>
      </w:r>
      <w:r>
        <w:rPr>
          <w:rFonts w:ascii="Times New Roman" w:hAnsi="Times New Roman"/>
          <w:bCs/>
          <w:color w:val="333333"/>
        </w:rPr>
        <w:t>iod@bialeblota.eu</w:t>
      </w:r>
      <w:r>
        <w:rPr>
          <w:rFonts w:ascii="Times New Roman" w:hAnsi="Times New Roman"/>
          <w:bCs/>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Pr>
          <w:rFonts w:ascii="Times New Roman" w:hAnsi="Times New Roman"/>
          <w:bCs/>
          <w:i/>
        </w:rPr>
        <w:t>.</w:t>
      </w:r>
    </w:p>
    <w:p w14:paraId="4E409236" w14:textId="77777777" w:rsidR="006C65E4" w:rsidRDefault="006C65E4" w:rsidP="006C65E4">
      <w:pPr>
        <w:pStyle w:val="Akapitzlist"/>
        <w:numPr>
          <w:ilvl w:val="0"/>
          <w:numId w:val="22"/>
        </w:numPr>
        <w:suppressAutoHyphens/>
        <w:autoSpaceDN w:val="0"/>
        <w:spacing w:after="0" w:line="360" w:lineRule="auto"/>
        <w:ind w:left="783" w:hanging="357"/>
        <w:jc w:val="both"/>
        <w:rPr>
          <w:rFonts w:ascii="Times New Roman" w:hAnsi="Times New Roman"/>
          <w:bCs/>
        </w:rPr>
      </w:pPr>
      <w:r>
        <w:rPr>
          <w:rFonts w:ascii="Times New Roman" w:hAnsi="Times New Roman"/>
          <w:bCs/>
        </w:rPr>
        <w:t xml:space="preserve">Celem udostępnienia Gminie danych osobowych jest ustalenie uprawnień </w:t>
      </w:r>
      <w:r>
        <w:rPr>
          <w:rFonts w:ascii="Times New Roman" w:hAnsi="Times New Roman"/>
          <w:bCs/>
        </w:rPr>
        <w:br/>
        <w:t>i zobowiązań stron, poprzez zawarcie umowy oraz wykonanie umowy przez Wykonawcę i Gminę;</w:t>
      </w:r>
    </w:p>
    <w:p w14:paraId="1E35F577" w14:textId="77777777" w:rsidR="006C65E4" w:rsidRDefault="006C65E4" w:rsidP="006C65E4">
      <w:pPr>
        <w:pStyle w:val="Akapitzlist"/>
        <w:numPr>
          <w:ilvl w:val="0"/>
          <w:numId w:val="22"/>
        </w:numPr>
        <w:suppressAutoHyphens/>
        <w:autoSpaceDN w:val="0"/>
        <w:spacing w:after="0" w:line="360" w:lineRule="auto"/>
        <w:ind w:left="783"/>
        <w:jc w:val="both"/>
        <w:rPr>
          <w:rFonts w:ascii="Times New Roman" w:hAnsi="Times New Roman"/>
          <w:bCs/>
        </w:rPr>
      </w:pPr>
      <w:r>
        <w:rPr>
          <w:rFonts w:ascii="Times New Roman" w:hAnsi="Times New Roman"/>
          <w:bCs/>
        </w:rPr>
        <w:t xml:space="preserve">Podstawą prawną przetwarzania danych osobowych </w:t>
      </w:r>
      <w:r>
        <w:rPr>
          <w:rStyle w:val="Uwydatnienie"/>
        </w:rPr>
        <w:t xml:space="preserve">w celu realizacji Umowy, jest art. 6 ust. 1 a), b) i c) </w:t>
      </w:r>
      <w:r>
        <w:rPr>
          <w:rFonts w:ascii="Times New Roman" w:hAnsi="Times New Roman"/>
        </w:rPr>
        <w:t xml:space="preserve">rozporządzenia Parlamentu Europejskiego i Rady (UE) 2016/679 </w:t>
      </w:r>
      <w:r>
        <w:rPr>
          <w:rFonts w:ascii="Times New Roman" w:hAnsi="Times New Roman"/>
        </w:rPr>
        <w:br/>
        <w:t xml:space="preserve">z dnia 27 kwietnia 2016 r. w sprawie ochrony osób fizycznych w związku </w:t>
      </w:r>
      <w:r>
        <w:rPr>
          <w:rFonts w:ascii="Times New Roman" w:hAnsi="Times New Roman"/>
        </w:rPr>
        <w:br/>
        <w:t>z przetwarzaniem danych osobowych i w sprawie swobodnego przepływu takich danych oraz uchylenia dyrektywy 95/46/WE (ogólne rozporządzenie o ochronie danych), zwanego dalej „RODO”.</w:t>
      </w:r>
    </w:p>
    <w:p w14:paraId="17169386" w14:textId="77777777" w:rsidR="006C65E4" w:rsidRDefault="006C65E4" w:rsidP="006C65E4">
      <w:pPr>
        <w:pStyle w:val="Akapitzlist"/>
        <w:numPr>
          <w:ilvl w:val="0"/>
          <w:numId w:val="22"/>
        </w:numPr>
        <w:suppressAutoHyphens/>
        <w:autoSpaceDN w:val="0"/>
        <w:spacing w:after="0" w:line="360" w:lineRule="auto"/>
        <w:ind w:left="783" w:hanging="357"/>
        <w:jc w:val="both"/>
        <w:rPr>
          <w:rFonts w:ascii="Times New Roman" w:hAnsi="Times New Roman"/>
          <w:bCs/>
        </w:rPr>
      </w:pPr>
      <w:r>
        <w:rPr>
          <w:rFonts w:ascii="Times New Roman" w:hAnsi="Times New Roman"/>
          <w:bCs/>
        </w:rPr>
        <w:t>Kategorie danych, określone w ust. 1, dotyczą wyłącznie osób, których dane zawarte są w treści umowy lub zostaną przekazane Gminie w ramach aktualizacji (tj. zmiany lub uzupełnienia) tych danych.</w:t>
      </w:r>
    </w:p>
    <w:p w14:paraId="5826457C" w14:textId="77777777" w:rsidR="006C65E4" w:rsidRDefault="006C65E4" w:rsidP="006C65E4">
      <w:pPr>
        <w:pStyle w:val="Akapitzlist"/>
        <w:numPr>
          <w:ilvl w:val="0"/>
          <w:numId w:val="22"/>
        </w:numPr>
        <w:suppressAutoHyphens/>
        <w:autoSpaceDN w:val="0"/>
        <w:spacing w:after="0" w:line="360" w:lineRule="auto"/>
        <w:ind w:left="783" w:hanging="357"/>
        <w:jc w:val="both"/>
        <w:rPr>
          <w:rFonts w:ascii="Times New Roman" w:hAnsi="Times New Roman"/>
          <w:bCs/>
        </w:rPr>
      </w:pPr>
      <w:r>
        <w:rPr>
          <w:rFonts w:ascii="Times New Roman" w:hAnsi="Times New Roman"/>
          <w:bCs/>
        </w:rPr>
        <w:t xml:space="preserve">Dane osobowe będą przechowywane w Urzędzie Gminy Białe Błota przez okres 5 lat, licząc od początku roku następnego po zakończeniu rozliczeń związanych </w:t>
      </w:r>
      <w:r>
        <w:rPr>
          <w:rFonts w:ascii="Times New Roman" w:hAnsi="Times New Roman"/>
          <w:bCs/>
        </w:rPr>
        <w:br/>
        <w:t>z zakończeniem Umowy.</w:t>
      </w:r>
    </w:p>
    <w:p w14:paraId="4F447CAA" w14:textId="77777777" w:rsidR="006C65E4" w:rsidRDefault="006C65E4" w:rsidP="006C65E4">
      <w:pPr>
        <w:pStyle w:val="Akapitzlist"/>
        <w:numPr>
          <w:ilvl w:val="0"/>
          <w:numId w:val="22"/>
        </w:numPr>
        <w:suppressAutoHyphens/>
        <w:autoSpaceDN w:val="0"/>
        <w:spacing w:after="0" w:line="360" w:lineRule="auto"/>
        <w:jc w:val="both"/>
        <w:rPr>
          <w:rFonts w:ascii="Times New Roman" w:hAnsi="Times New Roman"/>
          <w:bCs/>
        </w:rPr>
      </w:pPr>
      <w:r>
        <w:rPr>
          <w:rFonts w:ascii="Times New Roman" w:hAnsi="Times New Roman"/>
          <w:bCs/>
        </w:rPr>
        <w:lastRenderedPageBreak/>
        <w:t>Dane osobowe nie będą udostępniane innym niż Gminie odbiorcom danych lub kategoriom odbiorców danych, poza przypadkami ich udostępnienia organom administracji publicznej lub innym organom państwowym w związku z określonym postępowaniem.</w:t>
      </w:r>
      <w:r>
        <w:rPr>
          <w:rFonts w:ascii="Times New Roman" w:hAnsi="Times New Roman"/>
        </w:rPr>
        <w:t xml:space="preserve"> </w:t>
      </w:r>
    </w:p>
    <w:p w14:paraId="116F5EB3" w14:textId="77777777" w:rsidR="006C65E4" w:rsidRDefault="006C65E4" w:rsidP="006C65E4">
      <w:pPr>
        <w:pStyle w:val="Akapitzlist"/>
        <w:numPr>
          <w:ilvl w:val="0"/>
          <w:numId w:val="22"/>
        </w:numPr>
        <w:suppressAutoHyphens/>
        <w:autoSpaceDN w:val="0"/>
        <w:spacing w:after="0" w:line="360" w:lineRule="auto"/>
        <w:jc w:val="both"/>
        <w:rPr>
          <w:rFonts w:ascii="Times New Roman" w:hAnsi="Times New Roman"/>
          <w:bCs/>
        </w:rPr>
      </w:pPr>
      <w:r>
        <w:rPr>
          <w:rFonts w:ascii="Times New Roman" w:hAnsi="Times New Roman"/>
          <w:bCs/>
        </w:rPr>
        <w:t xml:space="preserve">Dane osobowe nie będą przekazywane do innego państwa (poza terytorium Rzeczypospolitej Polskiej) lub do organizacji międzynarodowej w rozumieniu art. 4 pkt 26 </w:t>
      </w:r>
      <w:r>
        <w:rPr>
          <w:rFonts w:ascii="Times New Roman" w:hAnsi="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Pr>
          <w:rFonts w:ascii="Times New Roman" w:hAnsi="Times New Roman"/>
          <w:bCs/>
        </w:rPr>
        <w:t>RODO”.</w:t>
      </w:r>
    </w:p>
    <w:p w14:paraId="7890C3CD" w14:textId="77777777" w:rsidR="006C65E4" w:rsidRDefault="006C65E4" w:rsidP="006C65E4">
      <w:pPr>
        <w:pStyle w:val="Akapitzlist"/>
        <w:numPr>
          <w:ilvl w:val="0"/>
          <w:numId w:val="22"/>
        </w:numPr>
        <w:suppressAutoHyphens/>
        <w:autoSpaceDN w:val="0"/>
        <w:spacing w:after="0" w:line="360" w:lineRule="auto"/>
        <w:ind w:left="783" w:hanging="357"/>
        <w:jc w:val="both"/>
        <w:rPr>
          <w:rFonts w:ascii="Times New Roman" w:hAnsi="Times New Roman"/>
          <w:bCs/>
          <w:i/>
        </w:rPr>
      </w:pPr>
      <w:r>
        <w:rPr>
          <w:rFonts w:ascii="Times New Roman" w:hAnsi="Times New Roman"/>
          <w:bCs/>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tj. </w:t>
      </w:r>
      <w:r>
        <w:rPr>
          <w:rFonts w:ascii="Times New Roman" w:hAnsi="Times New Roman"/>
          <w:bCs/>
          <w:i/>
        </w:rPr>
        <w:t xml:space="preserve"> </w:t>
      </w:r>
      <w:r>
        <w:rPr>
          <w:rStyle w:val="Uwydatnienie"/>
        </w:rPr>
        <w:t>Generalny Urząd Ochrony Danych Osobowych</w:t>
      </w:r>
      <w:r>
        <w:rPr>
          <w:rFonts w:ascii="Times New Roman" w:hAnsi="Times New Roman"/>
          <w:bCs/>
        </w:rPr>
        <w:t xml:space="preserve"> (</w:t>
      </w:r>
      <w:r>
        <w:rPr>
          <w:rFonts w:ascii="Times New Roman" w:hAnsi="Times New Roman"/>
          <w:b/>
          <w:bCs/>
        </w:rPr>
        <w:t>Biuro Generalnego Urzędu Ochrony Danych Osobowych, ul Stawki 2, 00-193 Warszawa</w:t>
      </w:r>
      <w:r>
        <w:rPr>
          <w:rFonts w:ascii="Times New Roman" w:hAnsi="Times New Roman"/>
          <w:bCs/>
        </w:rPr>
        <w:t>).</w:t>
      </w:r>
    </w:p>
    <w:p w14:paraId="64B49A50" w14:textId="77777777" w:rsidR="006C65E4" w:rsidRDefault="006C65E4" w:rsidP="006C65E4">
      <w:pPr>
        <w:pStyle w:val="Akapitzlist"/>
        <w:numPr>
          <w:ilvl w:val="0"/>
          <w:numId w:val="22"/>
        </w:numPr>
        <w:suppressAutoHyphens/>
        <w:autoSpaceDN w:val="0"/>
        <w:spacing w:after="0" w:line="360" w:lineRule="auto"/>
        <w:ind w:left="782" w:hanging="357"/>
        <w:jc w:val="both"/>
        <w:rPr>
          <w:rFonts w:ascii="Times New Roman" w:hAnsi="Times New Roman"/>
          <w:bCs/>
        </w:rPr>
      </w:pPr>
      <w:bookmarkStart w:id="2" w:name="_Hlk507157083"/>
      <w:r>
        <w:rPr>
          <w:rFonts w:ascii="Times New Roman" w:hAnsi="Times New Roman"/>
          <w:bCs/>
        </w:rPr>
        <w:t>Przetwarzane dane osobowe nie będą wykorzystywane przez Gminę do podejmowania zautomatyzowanych decyzji w indywidualnych przypadkach, w tym do profilowania</w:t>
      </w:r>
      <w:bookmarkEnd w:id="2"/>
      <w:r>
        <w:rPr>
          <w:rFonts w:ascii="Times New Roman" w:hAnsi="Times New Roman"/>
          <w:bCs/>
          <w:i/>
        </w:rPr>
        <w:t>.</w:t>
      </w:r>
    </w:p>
    <w:p w14:paraId="7F90DF3A" w14:textId="77777777" w:rsidR="006C65E4" w:rsidRDefault="006C65E4" w:rsidP="006C65E4">
      <w:pPr>
        <w:pStyle w:val="Akapitzlist"/>
        <w:numPr>
          <w:ilvl w:val="0"/>
          <w:numId w:val="22"/>
        </w:numPr>
        <w:suppressAutoHyphens/>
        <w:autoSpaceDN w:val="0"/>
        <w:spacing w:after="0" w:line="360" w:lineRule="auto"/>
        <w:ind w:left="783" w:hanging="357"/>
        <w:jc w:val="both"/>
        <w:rPr>
          <w:rFonts w:ascii="Times New Roman" w:hAnsi="Times New Roman"/>
          <w:bCs/>
        </w:rPr>
      </w:pPr>
      <w:r>
        <w:rPr>
          <w:rFonts w:ascii="Times New Roman" w:hAnsi="Times New Roman"/>
          <w:bCs/>
        </w:rPr>
        <w:t>Realizacja praw osób, o których mowa w pkt 9 jest realizowana za pośrednictwem Wykonawcy.</w:t>
      </w:r>
    </w:p>
    <w:p w14:paraId="73D0B10C" w14:textId="77777777" w:rsidR="006C65E4" w:rsidRDefault="006C65E4" w:rsidP="006C65E4">
      <w:pPr>
        <w:spacing w:line="360" w:lineRule="auto"/>
      </w:pPr>
    </w:p>
    <w:p w14:paraId="282518AA" w14:textId="77777777" w:rsidR="006C65E4" w:rsidRDefault="006C65E4" w:rsidP="006C65E4">
      <w:pPr>
        <w:spacing w:line="360" w:lineRule="auto"/>
        <w:jc w:val="right"/>
        <w:rPr>
          <w:b/>
          <w:bCs/>
        </w:rPr>
      </w:pPr>
      <w:r>
        <w:rPr>
          <w:b/>
          <w:bCs/>
        </w:rPr>
        <w:br w:type="column"/>
      </w:r>
      <w:r>
        <w:rPr>
          <w:b/>
          <w:bCs/>
        </w:rPr>
        <w:lastRenderedPageBreak/>
        <w:t xml:space="preserve">Załącznik do Umowy </w:t>
      </w:r>
    </w:p>
    <w:p w14:paraId="322FFC9D" w14:textId="77777777" w:rsidR="006C65E4" w:rsidRDefault="006C65E4" w:rsidP="006C65E4">
      <w:pPr>
        <w:spacing w:line="360" w:lineRule="auto"/>
        <w:jc w:val="both"/>
        <w:rPr>
          <w:color w:val="000000"/>
        </w:rPr>
      </w:pPr>
    </w:p>
    <w:p w14:paraId="75FAD81E" w14:textId="77777777" w:rsidR="006C65E4" w:rsidRDefault="006C65E4" w:rsidP="006C65E4">
      <w:pPr>
        <w:spacing w:line="360" w:lineRule="auto"/>
        <w:jc w:val="center"/>
        <w:rPr>
          <w:color w:val="000000"/>
        </w:rPr>
      </w:pPr>
      <w:r>
        <w:rPr>
          <w:color w:val="000000"/>
        </w:rPr>
        <w:t>ZAKRES INFORMACJI PRZEKAZYWANYCH PRZEZ GMINĘ BIAŁE BŁOTA</w:t>
      </w:r>
    </w:p>
    <w:p w14:paraId="3341E2DF" w14:textId="77777777" w:rsidR="006C65E4" w:rsidRDefault="006C65E4" w:rsidP="006C65E4">
      <w:pPr>
        <w:spacing w:line="360" w:lineRule="auto"/>
        <w:jc w:val="center"/>
        <w:rPr>
          <w:color w:val="000000"/>
        </w:rPr>
      </w:pPr>
      <w:r>
        <w:rPr>
          <w:color w:val="000000"/>
        </w:rPr>
        <w:t xml:space="preserve">OSOBOM DZIAŁAJĄCYM W JEGO IMIENIU </w:t>
      </w:r>
    </w:p>
    <w:p w14:paraId="01A9551D" w14:textId="77777777" w:rsidR="006C65E4" w:rsidRDefault="006C65E4" w:rsidP="006C65E4">
      <w:pPr>
        <w:spacing w:line="360" w:lineRule="auto"/>
        <w:jc w:val="both"/>
        <w:rPr>
          <w:bCs/>
        </w:rPr>
      </w:pPr>
    </w:p>
    <w:p w14:paraId="5832F3AE" w14:textId="77777777" w:rsidR="006C65E4" w:rsidRDefault="006C65E4" w:rsidP="006C65E4">
      <w:pPr>
        <w:pStyle w:val="Akapitzlist"/>
        <w:numPr>
          <w:ilvl w:val="0"/>
          <w:numId w:val="23"/>
        </w:numPr>
        <w:autoSpaceDN w:val="0"/>
        <w:spacing w:after="0" w:line="360" w:lineRule="auto"/>
        <w:ind w:left="567"/>
        <w:jc w:val="both"/>
        <w:rPr>
          <w:rFonts w:ascii="Times New Roman" w:hAnsi="Times New Roman"/>
          <w:bCs/>
        </w:rPr>
      </w:pPr>
      <w:r>
        <w:rPr>
          <w:rFonts w:ascii="Times New Roman" w:hAnsi="Times New Roman"/>
          <w:bCs/>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35BB3241" w14:textId="77777777" w:rsidR="006C65E4" w:rsidRDefault="006C65E4" w:rsidP="006C65E4">
      <w:pPr>
        <w:pStyle w:val="Akapitzlist"/>
        <w:numPr>
          <w:ilvl w:val="0"/>
          <w:numId w:val="23"/>
        </w:numPr>
        <w:suppressAutoHyphens/>
        <w:autoSpaceDN w:val="0"/>
        <w:spacing w:after="0" w:line="360" w:lineRule="auto"/>
        <w:ind w:left="567" w:hanging="357"/>
        <w:jc w:val="both"/>
        <w:rPr>
          <w:rFonts w:ascii="Times New Roman" w:hAnsi="Times New Roman"/>
          <w:bCs/>
        </w:rPr>
      </w:pPr>
      <w:r>
        <w:rPr>
          <w:rFonts w:ascii="Times New Roman" w:hAnsi="Times New Roman"/>
          <w:bCs/>
        </w:rPr>
        <w:t>Z chwilą udostępnienia Wykonawcy danych osobowych, administratorem tych danych staje się ......................</w:t>
      </w:r>
    </w:p>
    <w:p w14:paraId="6983B6F6" w14:textId="77777777" w:rsidR="006C65E4" w:rsidRDefault="006C65E4" w:rsidP="006C65E4">
      <w:pPr>
        <w:pStyle w:val="Akapitzlist"/>
        <w:numPr>
          <w:ilvl w:val="0"/>
          <w:numId w:val="23"/>
        </w:numPr>
        <w:suppressAutoHyphens/>
        <w:autoSpaceDN w:val="0"/>
        <w:spacing w:after="0" w:line="360" w:lineRule="auto"/>
        <w:ind w:left="567" w:hanging="357"/>
        <w:jc w:val="both"/>
        <w:rPr>
          <w:rFonts w:ascii="Times New Roman" w:hAnsi="Times New Roman"/>
          <w:bCs/>
        </w:rPr>
      </w:pPr>
      <w:r>
        <w:rPr>
          <w:rFonts w:ascii="Times New Roman" w:hAnsi="Times New Roman"/>
          <w:bCs/>
        </w:rPr>
        <w:t>Inspektorem Ochrony Danych u Wykonawcy jest .........., a w celu kontaktu należy zwracać się na adres .......... / adres poczty elektronicznej .......... / numer telefonu .................</w:t>
      </w:r>
    </w:p>
    <w:p w14:paraId="7D0EE2EA" w14:textId="77777777" w:rsidR="006C65E4" w:rsidRDefault="006C65E4" w:rsidP="006C65E4">
      <w:pPr>
        <w:pStyle w:val="Akapitzlist"/>
        <w:numPr>
          <w:ilvl w:val="0"/>
          <w:numId w:val="23"/>
        </w:numPr>
        <w:suppressAutoHyphens/>
        <w:autoSpaceDN w:val="0"/>
        <w:spacing w:after="0" w:line="360" w:lineRule="auto"/>
        <w:ind w:left="567" w:hanging="357"/>
        <w:jc w:val="both"/>
        <w:rPr>
          <w:rFonts w:ascii="Times New Roman" w:hAnsi="Times New Roman"/>
          <w:bCs/>
        </w:rPr>
      </w:pPr>
      <w:r>
        <w:rPr>
          <w:rFonts w:ascii="Times New Roman" w:hAnsi="Times New Roman"/>
          <w:bCs/>
        </w:rPr>
        <w:t xml:space="preserve">Celem udostępnienia Wykonawcy danych osobowych jest ustalenie uprawnień </w:t>
      </w:r>
      <w:r>
        <w:rPr>
          <w:rFonts w:ascii="Times New Roman" w:hAnsi="Times New Roman"/>
          <w:bCs/>
        </w:rPr>
        <w:br/>
        <w:t>i zobowiązań stron, poprzez zawarcie umowy oraz wykonanie umowy przez Gminę Białe Błota i Wykonawcę.</w:t>
      </w:r>
    </w:p>
    <w:p w14:paraId="3F242C42" w14:textId="77777777" w:rsidR="006C65E4" w:rsidRDefault="006C65E4" w:rsidP="006C65E4">
      <w:pPr>
        <w:pStyle w:val="Akapitzlist"/>
        <w:numPr>
          <w:ilvl w:val="0"/>
          <w:numId w:val="23"/>
        </w:numPr>
        <w:suppressAutoHyphens/>
        <w:autoSpaceDN w:val="0"/>
        <w:spacing w:after="0" w:line="360" w:lineRule="auto"/>
        <w:ind w:left="567" w:hanging="357"/>
        <w:jc w:val="both"/>
        <w:rPr>
          <w:rFonts w:ascii="Times New Roman" w:hAnsi="Times New Roman"/>
          <w:bCs/>
        </w:rPr>
      </w:pPr>
      <w:r>
        <w:rPr>
          <w:rFonts w:ascii="Times New Roman" w:hAnsi="Times New Roman"/>
          <w:bCs/>
        </w:rPr>
        <w:t xml:space="preserve">Podstawą prawną przetwarzania danych osobowych jest </w:t>
      </w:r>
      <w:r>
        <w:rPr>
          <w:rStyle w:val="Uwydatnienie"/>
        </w:rPr>
        <w:t xml:space="preserve">w celu realizacji Umowy, jest art. 6 ust. 1 a), b) i c) </w:t>
      </w:r>
      <w:r>
        <w:rPr>
          <w:rFonts w:ascii="Times New Roman" w:hAnsi="Times New Roman"/>
        </w:rPr>
        <w:t xml:space="preserve">rozporządzenia Parlamentu Europejskiego i Rady (UE) 2016/679 </w:t>
      </w:r>
      <w:r>
        <w:rPr>
          <w:rFonts w:ascii="Times New Roman" w:hAnsi="Times New Roman"/>
        </w:rPr>
        <w:br/>
        <w:t xml:space="preserve">z dnia 27 kwietnia 2016 r. w sprawie ochrony osób fizycznych w związku </w:t>
      </w:r>
      <w:r>
        <w:rPr>
          <w:rFonts w:ascii="Times New Roman" w:hAnsi="Times New Roman"/>
        </w:rPr>
        <w:br/>
        <w:t>z przetwarzaniem danych osobowych i w sprawie swobodnego przepływu takich danych oraz uchylenia dyrektywy 95/46/WE (ogólne rozporządzenie o ochronie danych), zwanego dalej „RODO”</w:t>
      </w:r>
      <w:r>
        <w:rPr>
          <w:rFonts w:ascii="Times New Roman" w:hAnsi="Times New Roman"/>
          <w:bCs/>
        </w:rPr>
        <w:t>.</w:t>
      </w:r>
    </w:p>
    <w:p w14:paraId="69C2C68D" w14:textId="77777777" w:rsidR="006C65E4" w:rsidRDefault="006C65E4" w:rsidP="006C65E4">
      <w:pPr>
        <w:spacing w:line="360" w:lineRule="auto"/>
        <w:ind w:left="567" w:hanging="425"/>
        <w:jc w:val="both"/>
        <w:rPr>
          <w:bCs/>
        </w:rPr>
      </w:pPr>
      <w:r>
        <w:rPr>
          <w:bCs/>
        </w:rPr>
        <w:t xml:space="preserve"> 6)   Kategorie danych, określone w ust. 1, dotyczą wyłącznie osób, których dane zawarte są w treści umowy lub zostaną przekazane Wykonawcy w ramach aktualizacji </w:t>
      </w:r>
      <w:r>
        <w:rPr>
          <w:bCs/>
        </w:rPr>
        <w:br/>
        <w:t xml:space="preserve"> (tj. zmiany lub uzupełnienia) tych danych.</w:t>
      </w:r>
    </w:p>
    <w:p w14:paraId="7048029C" w14:textId="77777777" w:rsidR="006C65E4" w:rsidRDefault="006C65E4" w:rsidP="006C65E4">
      <w:pPr>
        <w:spacing w:line="360" w:lineRule="auto"/>
        <w:ind w:left="567" w:hanging="357"/>
        <w:jc w:val="both"/>
        <w:rPr>
          <w:bCs/>
        </w:rPr>
      </w:pPr>
      <w:bookmarkStart w:id="3" w:name="_Hlk507150718"/>
      <w:r>
        <w:rPr>
          <w:bCs/>
        </w:rPr>
        <w:t>7)  Dane osobowe będą przechowywane przez Wykonawcę przez okres 3 lat, licząc od początku roku następnego po zakończeniu realizacji Umowy.</w:t>
      </w:r>
    </w:p>
    <w:p w14:paraId="15991063" w14:textId="77777777" w:rsidR="006C65E4" w:rsidRDefault="006C65E4" w:rsidP="006C65E4">
      <w:pPr>
        <w:spacing w:line="360" w:lineRule="auto"/>
        <w:ind w:left="567" w:hanging="357"/>
        <w:jc w:val="both"/>
      </w:pPr>
      <w:bookmarkStart w:id="4" w:name="_Hlk507150622"/>
      <w:bookmarkEnd w:id="3"/>
      <w:r>
        <w:rPr>
          <w:bCs/>
        </w:rPr>
        <w:t>8)</w:t>
      </w:r>
      <w:r>
        <w:rPr>
          <w:b/>
          <w:bCs/>
        </w:rPr>
        <w:t xml:space="preserve"> </w:t>
      </w:r>
      <w:r>
        <w:rPr>
          <w:bCs/>
        </w:rPr>
        <w:t>Dane osobowe nie będą udostępniane innym niż Wykonawca odbiorcom danych lub kategoriom odbiorców danych, poza przypadkami ich udostępnienia organom administracji publicznej lub innym organom państwowym w związku z określonym postępowaniem.</w:t>
      </w:r>
      <w:r>
        <w:t xml:space="preserve"> </w:t>
      </w:r>
    </w:p>
    <w:p w14:paraId="2C16673B" w14:textId="77777777" w:rsidR="006C65E4" w:rsidRDefault="006C65E4" w:rsidP="006C65E4">
      <w:pPr>
        <w:spacing w:line="360" w:lineRule="auto"/>
        <w:ind w:left="567" w:hanging="357"/>
        <w:jc w:val="both"/>
        <w:rPr>
          <w:rFonts w:eastAsia="Calibri"/>
          <w:bCs/>
        </w:rPr>
      </w:pPr>
      <w:r>
        <w:t xml:space="preserve">9) </w:t>
      </w:r>
      <w:r>
        <w:rPr>
          <w:rFonts w:eastAsia="Calibri"/>
          <w:bCs/>
        </w:rPr>
        <w:t xml:space="preserve">Dane osobowe nie będą przekazywane do innego państwa (poza terytorium Rzeczypospolitej Polskiej) lub do organizacji międzynarodowej w rozumieniu art. 4 pkt 26 </w:t>
      </w:r>
      <w:r>
        <w:t xml:space="preserve">Rozporządzenia Parlamentu Europejskiego i Rady (UE) 2016/679 z dnia 27 kwietnia 2016 r. w sprawie ochrony osób fizycznych w związku z przetwarzaniem danych </w:t>
      </w:r>
      <w:r>
        <w:lastRenderedPageBreak/>
        <w:t>osobowych i w sprawie swobodnego przepływu takich danych oraz uchylenia dyrektywy 95/46/WE (ogólne rozporządzenie o ochronie danych), zwanego dalej: „</w:t>
      </w:r>
      <w:r>
        <w:rPr>
          <w:rFonts w:eastAsia="Calibri"/>
          <w:bCs/>
        </w:rPr>
        <w:t>RODO”.</w:t>
      </w:r>
    </w:p>
    <w:p w14:paraId="7282FDED" w14:textId="77777777" w:rsidR="006C65E4" w:rsidRDefault="006C65E4" w:rsidP="006C65E4">
      <w:pPr>
        <w:spacing w:line="360" w:lineRule="auto"/>
        <w:ind w:left="567" w:hanging="357"/>
        <w:jc w:val="both"/>
        <w:rPr>
          <w:bCs/>
        </w:rPr>
      </w:pPr>
      <w:r>
        <w:t xml:space="preserve">10) </w:t>
      </w:r>
      <w:r>
        <w:rPr>
          <w:rFonts w:eastAsia="Calibri"/>
          <w:bCs/>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Pr>
          <w:rStyle w:val="Uwydatnienie"/>
        </w:rPr>
        <w:t>Generalny Urząd Ochrony Danych Osobowych</w:t>
      </w:r>
      <w:r>
        <w:rPr>
          <w:rFonts w:eastAsia="Calibri"/>
          <w:bCs/>
        </w:rPr>
        <w:t xml:space="preserve"> (</w:t>
      </w:r>
      <w:r>
        <w:rPr>
          <w:rFonts w:eastAsia="Calibri"/>
          <w:b/>
          <w:bCs/>
        </w:rPr>
        <w:t>Biuro Generalnego Urzędu Ochrony Danych Osobowych, ul Stawki 2, 00-193 Warszawa</w:t>
      </w:r>
      <w:r>
        <w:rPr>
          <w:rFonts w:eastAsia="Calibri"/>
          <w:bCs/>
        </w:rPr>
        <w:t>).</w:t>
      </w:r>
    </w:p>
    <w:p w14:paraId="26544F7B" w14:textId="77777777" w:rsidR="006C65E4" w:rsidRDefault="006C65E4" w:rsidP="006C65E4">
      <w:pPr>
        <w:spacing w:line="360" w:lineRule="auto"/>
        <w:ind w:left="567" w:hanging="425"/>
        <w:jc w:val="both"/>
      </w:pPr>
      <w:r>
        <w:rPr>
          <w:bCs/>
        </w:rPr>
        <w:t>11)</w:t>
      </w:r>
      <w:r>
        <w:rPr>
          <w:b/>
          <w:bCs/>
        </w:rPr>
        <w:t xml:space="preserve"> </w:t>
      </w:r>
      <w:bookmarkEnd w:id="4"/>
      <w:r>
        <w:rPr>
          <w:bCs/>
        </w:rPr>
        <w:t>Przetwarzane dane osobowe nie będą wykorzystywane przez Wykonawcę do podejmowania zautomatyzowanych decyzji w indywidualnych przypadkach, w tym do profilowania</w:t>
      </w:r>
      <w:r>
        <w:rPr>
          <w:bCs/>
          <w:i/>
        </w:rPr>
        <w:t>.</w:t>
      </w:r>
    </w:p>
    <w:p w14:paraId="0B79E832" w14:textId="77777777" w:rsidR="006C65E4" w:rsidRDefault="006C65E4" w:rsidP="006C65E4"/>
    <w:p w14:paraId="5ECD76B7" w14:textId="77777777" w:rsidR="006C65E4" w:rsidRDefault="006C65E4" w:rsidP="006C65E4">
      <w:pPr>
        <w:tabs>
          <w:tab w:val="left" w:pos="5400"/>
        </w:tabs>
        <w:autoSpaceDE w:val="0"/>
        <w:autoSpaceDN w:val="0"/>
        <w:adjustRightInd w:val="0"/>
        <w:spacing w:line="360" w:lineRule="auto"/>
        <w:rPr>
          <w:sz w:val="20"/>
        </w:rPr>
      </w:pPr>
    </w:p>
    <w:p w14:paraId="0B503F4C" w14:textId="77777777" w:rsidR="006C65E4" w:rsidRDefault="006C65E4" w:rsidP="006C65E4">
      <w:pPr>
        <w:tabs>
          <w:tab w:val="left" w:pos="5400"/>
        </w:tabs>
        <w:autoSpaceDE w:val="0"/>
        <w:autoSpaceDN w:val="0"/>
        <w:adjustRightInd w:val="0"/>
        <w:rPr>
          <w:sz w:val="20"/>
        </w:rPr>
      </w:pPr>
    </w:p>
    <w:p w14:paraId="209900E8" w14:textId="77777777" w:rsidR="006C65E4" w:rsidRPr="007607BC" w:rsidRDefault="006C65E4" w:rsidP="00C95002">
      <w:pPr>
        <w:spacing w:line="360" w:lineRule="auto"/>
        <w:ind w:left="709"/>
        <w:jc w:val="both"/>
        <w:outlineLvl w:val="0"/>
        <w:rPr>
          <w:b/>
          <w:szCs w:val="24"/>
          <w14:shadow w14:blurRad="50800" w14:dist="38100" w14:dir="2700000" w14:sx="100000" w14:sy="100000" w14:kx="0" w14:ky="0" w14:algn="tl">
            <w14:srgbClr w14:val="000000">
              <w14:alpha w14:val="60000"/>
            </w14:srgbClr>
          </w14:shadow>
        </w:rPr>
      </w:pPr>
    </w:p>
    <w:sectPr w:rsidR="006C65E4" w:rsidRPr="007607BC" w:rsidSect="00C95002">
      <w:footerReference w:type="default" r:id="rId8"/>
      <w:footnotePr>
        <w:pos w:val="beneathText"/>
      </w:footnotePr>
      <w:pgSz w:w="11905" w:h="16837"/>
      <w:pgMar w:top="1814" w:right="1418" w:bottom="992" w:left="1418" w:header="426" w:footer="55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799E8" w16cid:durableId="21D19082"/>
  <w16cid:commentId w16cid:paraId="50CDD07B" w16cid:durableId="21D165C3"/>
  <w16cid:commentId w16cid:paraId="57419975" w16cid:durableId="21D191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57A71" w14:textId="77777777" w:rsidR="006E4623" w:rsidRDefault="006E4623">
      <w:r>
        <w:separator/>
      </w:r>
    </w:p>
  </w:endnote>
  <w:endnote w:type="continuationSeparator" w:id="0">
    <w:p w14:paraId="230D7295" w14:textId="77777777" w:rsidR="006E4623" w:rsidRDefault="006E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tarSymbol">
    <w:charset w:val="02"/>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1CE1" w14:textId="5AB8BE83" w:rsidR="00541AE0" w:rsidRDefault="006E4623">
    <w:pPr>
      <w:pStyle w:val="Stopka"/>
      <w:jc w:val="right"/>
    </w:pPr>
    <w:r>
      <w:fldChar w:fldCharType="begin"/>
    </w:r>
    <w:r>
      <w:instrText xml:space="preserve"> PAGE   \* MERGEFORMAT </w:instrText>
    </w:r>
    <w:r>
      <w:fldChar w:fldCharType="separate"/>
    </w:r>
    <w:r w:rsidR="005C43A7">
      <w:rPr>
        <w:noProof/>
      </w:rPr>
      <w:t>9</w:t>
    </w:r>
    <w:r>
      <w:rPr>
        <w:noProof/>
      </w:rPr>
      <w:fldChar w:fldCharType="end"/>
    </w:r>
  </w:p>
  <w:p w14:paraId="70EFA5F9" w14:textId="77777777" w:rsidR="00541AE0" w:rsidRDefault="00541A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AE175" w14:textId="77777777" w:rsidR="006E4623" w:rsidRDefault="006E4623">
      <w:r>
        <w:separator/>
      </w:r>
    </w:p>
  </w:footnote>
  <w:footnote w:type="continuationSeparator" w:id="0">
    <w:p w14:paraId="69C37043" w14:textId="77777777" w:rsidR="006E4623" w:rsidRDefault="006E46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rPr>
        <w:rFonts w:ascii="Wingdings" w:hAnsi="Wingdings"/>
      </w:rPr>
    </w:lvl>
    <w:lvl w:ilvl="1">
      <w:start w:val="1"/>
      <w:numFmt w:val="decimal"/>
      <w:suff w:val="nothing"/>
      <w:lvlText w:val="%2."/>
      <w:lvlJc w:val="left"/>
      <w:rPr>
        <w:b w:val="0"/>
        <w:i w:val="0"/>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15:restartNumberingAfterBreak="0">
    <w:nsid w:val="00000002"/>
    <w:multiLevelType w:val="multilevel"/>
    <w:tmpl w:val="00000002"/>
    <w:name w:val="WW8Num2"/>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0000003"/>
    <w:multiLevelType w:val="multilevel"/>
    <w:tmpl w:val="00000003"/>
    <w:name w:val="WW8Num3"/>
    <w:lvl w:ilvl="0">
      <w:start w:val="1"/>
      <w:numFmt w:val="lowerLetter"/>
      <w:suff w:val="nothing"/>
      <w:lvlText w:val="%1)"/>
      <w:lvlJc w:val="left"/>
    </w:lvl>
    <w:lvl w:ilvl="1">
      <w:start w:val="2"/>
      <w:numFmt w:val="decimal"/>
      <w:suff w:val="nothing"/>
      <w:lvlText w:val="%2."/>
      <w:lvlJc w:val="left"/>
      <w:rPr>
        <w:rFonts w:ascii="Times New Roman" w:hAnsi="Times New Roman"/>
        <w:b w:val="0"/>
        <w:i w:val="0"/>
        <w:sz w:val="24"/>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4"/>
    <w:multiLevelType w:val="multilevel"/>
    <w:tmpl w:val="00000004"/>
    <w:name w:val="WW8Num4"/>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val="0"/>
        <w:i w:val="0"/>
        <w:sz w:val="24"/>
      </w:rPr>
    </w:lvl>
    <w:lvl w:ilvl="1">
      <w:numFmt w:val="bullet"/>
      <w:suff w:val="nothing"/>
      <w:lvlText w:val="-"/>
      <w:lvlJc w:val="left"/>
      <w:rPr>
        <w:rFonts w:ascii="Times New Roman" w:eastAsia="Times New Roman" w:hAnsi="Times New Roman"/>
      </w:rPr>
    </w:lvl>
    <w:lvl w:ilvl="2">
      <w:start w:val="1"/>
      <w:numFmt w:val="bullet"/>
      <w:suff w:val="nothing"/>
      <w:lvlText w:val=""/>
      <w:lvlJc w:val="left"/>
      <w:rPr>
        <w:rFonts w:ascii="Symbol" w:hAnsi="Symbol"/>
        <w:sz w:val="22"/>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15:restartNumberingAfterBreak="0">
    <w:nsid w:val="00000006"/>
    <w:multiLevelType w:val="multilevel"/>
    <w:tmpl w:val="00000006"/>
    <w:lvl w:ilvl="0">
      <w:start w:val="1"/>
      <w:numFmt w:val="none"/>
      <w:pStyle w:val="Nagwek1"/>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pStyle w:val="Nagwek4"/>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00000007"/>
    <w:multiLevelType w:val="multilevel"/>
    <w:tmpl w:val="00000007"/>
    <w:name w:val="WW8Num7"/>
    <w:lvl w:ilvl="0">
      <w:start w:val="1"/>
      <w:numFmt w:val="decimal"/>
      <w:suff w:val="nothing"/>
      <w:lvlText w:val="%1."/>
      <w:lvlJc w:val="left"/>
      <w:rPr>
        <w:rFonts w:ascii="Times New Roman" w:hAnsi="Times New Roman"/>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8" w15:restartNumberingAfterBreak="0">
    <w:nsid w:val="00000009"/>
    <w:multiLevelType w:val="multilevel"/>
    <w:tmpl w:val="00000009"/>
    <w:name w:val="WW8Num9"/>
    <w:lvl w:ilvl="0">
      <w:start w:val="1"/>
      <w:numFmt w:val="decimal"/>
      <w:suff w:val="nothing"/>
      <w:lvlText w:val="%1)"/>
      <w:lvlJc w:val="left"/>
      <w:rPr>
        <w:b w:val="0"/>
        <w:i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0000000A"/>
    <w:multiLevelType w:val="multilevel"/>
    <w:tmpl w:val="0000000A"/>
    <w:name w:val="WW8Num10"/>
    <w:lvl w:ilvl="0">
      <w:start w:val="1"/>
      <w:numFmt w:val="lowerLetter"/>
      <w:suff w:val="nothing"/>
      <w:lvlText w:val="%1)"/>
      <w:lvlJc w:val="left"/>
      <w:rPr>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0000000B"/>
    <w:multiLevelType w:val="multilevel"/>
    <w:tmpl w:val="0000000B"/>
    <w:name w:val="WW8Num11"/>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00000C"/>
    <w:multiLevelType w:val="multilevel"/>
    <w:tmpl w:val="0000000C"/>
    <w:name w:val="WW8Num12"/>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0000000D"/>
    <w:multiLevelType w:val="multilevel"/>
    <w:tmpl w:val="0000000D"/>
    <w:name w:val="WW8Num13"/>
    <w:lvl w:ilvl="0">
      <w:start w:val="1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0000000E"/>
    <w:multiLevelType w:val="multilevel"/>
    <w:tmpl w:val="0000000E"/>
    <w:name w:val="WW8Num1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0000000F"/>
    <w:multiLevelType w:val="multilevel"/>
    <w:tmpl w:val="0000000F"/>
    <w:name w:val="WW8Num15"/>
    <w:lvl w:ilvl="0">
      <w:start w:val="9"/>
      <w:numFmt w:val="decimal"/>
      <w:suff w:val="nothing"/>
      <w:lvlText w:val="%1."/>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15:restartNumberingAfterBreak="0">
    <w:nsid w:val="00000014"/>
    <w:multiLevelType w:val="multilevel"/>
    <w:tmpl w:val="00000014"/>
    <w:name w:val="WW8Num20"/>
    <w:lvl w:ilvl="0">
      <w:start w:val="1"/>
      <w:numFmt w:val="decimal"/>
      <w:suff w:val="nothing"/>
      <w:lvlText w:val="%1)"/>
      <w:lvlJc w:val="left"/>
      <w:pPr>
        <w:ind w:left="0" w:firstLine="0"/>
      </w:pPr>
    </w:lvl>
    <w:lvl w:ilvl="1">
      <w:start w:val="2"/>
      <w:numFmt w:val="decimal"/>
      <w:suff w:val="nothing"/>
      <w:lvlText w:val="%2. "/>
      <w:lvlJc w:val="left"/>
      <w:pPr>
        <w:ind w:left="0" w:firstLine="0"/>
      </w:pPr>
      <w:rPr>
        <w:rFonts w:ascii="Times New Roman" w:hAnsi="Times New Roman"/>
        <w:b w:val="0"/>
        <w:i w:val="0"/>
        <w:strike w:val="0"/>
        <w:dstrike w:val="0"/>
        <w:sz w:val="24"/>
        <w:u w:val="none"/>
        <w:effect w:val="none"/>
      </w:rPr>
    </w:lvl>
    <w:lvl w:ilvl="2">
      <w:start w:val="1"/>
      <w:numFmt w:val="decimal"/>
      <w:suff w:val="nothing"/>
      <w:lvlText w:val="%3)"/>
      <w:lvlJc w:val="left"/>
      <w:pPr>
        <w:ind w:left="0" w:firstLine="0"/>
      </w:pPr>
      <w:rPr>
        <w:rFonts w:ascii="Times New Roman" w:hAnsi="Times New Roman"/>
        <w:b w:val="0"/>
        <w:i w:val="0"/>
        <w:sz w:val="24"/>
      </w:rPr>
    </w:lvl>
    <w:lvl w:ilvl="3">
      <w:start w:val="3"/>
      <w:numFmt w:val="decimal"/>
      <w:suff w:val="nothing"/>
      <w:lvlText w:val="%4. "/>
      <w:lvlJc w:val="left"/>
      <w:pPr>
        <w:ind w:left="0" w:firstLine="0"/>
      </w:pPr>
      <w:rPr>
        <w:rFonts w:ascii="Times New Roman" w:hAnsi="Times New Roman"/>
        <w:b w:val="0"/>
        <w:i w:val="0"/>
        <w:strike w:val="0"/>
        <w:dstrike w:val="0"/>
        <w:sz w:val="24"/>
        <w:u w:val="none"/>
        <w:effect w:val="none"/>
      </w:rPr>
    </w:lvl>
    <w:lvl w:ilvl="4">
      <w:start w:val="1"/>
      <w:numFmt w:val="decimal"/>
      <w:suff w:val="nothing"/>
      <w:lvlText w:val="%5)"/>
      <w:lvlJc w:val="left"/>
      <w:pPr>
        <w:ind w:left="0" w:firstLine="0"/>
      </w:pPr>
      <w:rPr>
        <w:rFonts w:ascii="Times New Roman" w:hAnsi="Times New Roman"/>
        <w:b w:val="0"/>
        <w:i w:val="0"/>
        <w:sz w:val="24"/>
      </w:rPr>
    </w:lvl>
    <w:lvl w:ilvl="5">
      <w:start w:val="1"/>
      <w:numFmt w:val="lowerLetter"/>
      <w:suff w:val="nothing"/>
      <w:lvlText w:val="%6)"/>
      <w:lvlJc w:val="left"/>
      <w:pPr>
        <w:ind w:left="0" w:firstLine="0"/>
      </w:pPr>
      <w:rPr>
        <w:rFonts w:ascii="Times New Roman" w:hAnsi="Times New Roman"/>
        <w:b w:val="0"/>
        <w:i w:val="0"/>
        <w:sz w:val="24"/>
      </w:rPr>
    </w:lvl>
    <w:lvl w:ilvl="6">
      <w:start w:val="5"/>
      <w:numFmt w:val="decimal"/>
      <w:suff w:val="nothing"/>
      <w:lvlText w:val="%7. "/>
      <w:lvlJc w:val="left"/>
      <w:pPr>
        <w:ind w:left="0" w:firstLine="0"/>
      </w:pPr>
      <w:rPr>
        <w:rFonts w:ascii="Times New Roman" w:hAnsi="Times New Roman"/>
        <w:b w:val="0"/>
        <w:i w:val="0"/>
        <w:strike w:val="0"/>
        <w:dstrike w:val="0"/>
        <w:sz w:val="24"/>
        <w:u w:val="none"/>
        <w:effect w:val="none"/>
      </w:r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6" w15:restartNumberingAfterBreak="0">
    <w:nsid w:val="03B85BD4"/>
    <w:multiLevelType w:val="hybridMultilevel"/>
    <w:tmpl w:val="17488BE0"/>
    <w:lvl w:ilvl="0" w:tplc="2244E0BA">
      <w:start w:val="1"/>
      <w:numFmt w:val="decimal"/>
      <w:lvlText w:val="%1."/>
      <w:lvlJc w:val="left"/>
      <w:pPr>
        <w:tabs>
          <w:tab w:val="num" w:pos="930"/>
        </w:tabs>
        <w:ind w:left="930" w:hanging="360"/>
      </w:pPr>
      <w:rPr>
        <w:b w:val="0"/>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7" w15:restartNumberingAfterBreak="0">
    <w:nsid w:val="096E7FDB"/>
    <w:multiLevelType w:val="hybridMultilevel"/>
    <w:tmpl w:val="A00A51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3D59CF"/>
    <w:multiLevelType w:val="hybridMultilevel"/>
    <w:tmpl w:val="DE66809C"/>
    <w:lvl w:ilvl="0" w:tplc="65A622FE">
      <w:numFmt w:val="bullet"/>
      <w:lvlText w:val="-"/>
      <w:lvlJc w:val="left"/>
      <w:pPr>
        <w:tabs>
          <w:tab w:val="num" w:pos="720"/>
        </w:tabs>
        <w:ind w:left="720" w:hanging="360"/>
      </w:pPr>
      <w:rPr>
        <w:rFonts w:ascii="Verdana" w:eastAsia="Times New Roman" w:hAnsi="Verdana" w:cs="Times New Roman" w:hint="default"/>
      </w:rPr>
    </w:lvl>
    <w:lvl w:ilvl="1" w:tplc="3DA42B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6F44DDD"/>
    <w:multiLevelType w:val="hybridMultilevel"/>
    <w:tmpl w:val="F62A4B52"/>
    <w:lvl w:ilvl="0" w:tplc="76D0AC5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9087B41"/>
    <w:multiLevelType w:val="hybridMultilevel"/>
    <w:tmpl w:val="793E9F00"/>
    <w:lvl w:ilvl="0" w:tplc="727A2F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152CC2"/>
    <w:multiLevelType w:val="hybridMultilevel"/>
    <w:tmpl w:val="10F4A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3" w15:restartNumberingAfterBreak="0">
    <w:nsid w:val="30667F67"/>
    <w:multiLevelType w:val="hybridMultilevel"/>
    <w:tmpl w:val="BDC0EE54"/>
    <w:lvl w:ilvl="0" w:tplc="649E5AD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022265C"/>
    <w:multiLevelType w:val="hybridMultilevel"/>
    <w:tmpl w:val="85E8A2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E55CC5"/>
    <w:multiLevelType w:val="hybridMultilevel"/>
    <w:tmpl w:val="F4B0BC60"/>
    <w:lvl w:ilvl="0" w:tplc="272E5696">
      <w:start w:val="3"/>
      <w:numFmt w:val="decimal"/>
      <w:lvlText w:val="%1."/>
      <w:lvlJc w:val="left"/>
      <w:pPr>
        <w:tabs>
          <w:tab w:val="num" w:pos="1800"/>
        </w:tabs>
        <w:ind w:left="180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F751265"/>
    <w:multiLevelType w:val="hybridMultilevel"/>
    <w:tmpl w:val="92880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3C206C"/>
    <w:multiLevelType w:val="hybridMultilevel"/>
    <w:tmpl w:val="D736B500"/>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57C4025"/>
    <w:multiLevelType w:val="hybridMultilevel"/>
    <w:tmpl w:val="0262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626DB7"/>
    <w:multiLevelType w:val="hybridMultilevel"/>
    <w:tmpl w:val="CE285246"/>
    <w:lvl w:ilvl="0" w:tplc="E61A2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2" w15:restartNumberingAfterBreak="0">
    <w:nsid w:val="632543E9"/>
    <w:multiLevelType w:val="multilevel"/>
    <w:tmpl w:val="F7CC03D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rPr>
    </w:lvl>
    <w:lvl w:ilvl="1">
      <w:start w:val="1"/>
      <w:numFmt w:val="decimal"/>
      <w:lvlText w:val="%2."/>
      <w:lvlJc w:val="left"/>
      <w:rPr>
        <w:rFonts w:ascii="Verdana" w:eastAsia="Verdana" w:hAnsi="Verdana" w:cs="Verdana"/>
        <w:b w:val="0"/>
        <w:bCs w:val="0"/>
        <w:i w:val="0"/>
        <w:iCs w:val="0"/>
        <w:smallCaps w:val="0"/>
        <w:strike w:val="0"/>
        <w:color w:val="000000"/>
        <w:spacing w:val="0"/>
        <w:w w:val="100"/>
        <w:position w:val="0"/>
        <w:sz w:val="19"/>
        <w:szCs w:val="19"/>
        <w:u w:val="none"/>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1"/>
      <w:numFmt w:val="decimal"/>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1"/>
      <w:numFmt w:val="decimal"/>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lowerLetter"/>
      <w:lvlText w:val="%6)"/>
      <w:lvlJc w:val="left"/>
      <w:rPr>
        <w:rFonts w:ascii="Verdana" w:eastAsia="Verdana" w:hAnsi="Verdana" w:cs="Verdana"/>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283E46"/>
    <w:multiLevelType w:val="hybridMultilevel"/>
    <w:tmpl w:val="717878DA"/>
    <w:lvl w:ilvl="0" w:tplc="B7C20884">
      <w:start w:val="1"/>
      <w:numFmt w:val="decimal"/>
      <w:lvlText w:val="%1."/>
      <w:lvlJc w:val="left"/>
      <w:pPr>
        <w:tabs>
          <w:tab w:val="num" w:pos="720"/>
        </w:tabs>
        <w:ind w:left="720" w:hanging="360"/>
      </w:pPr>
      <w:rPr>
        <w:rFonts w:ascii="Times New Roman" w:eastAsia="Times New Roman" w:hAnsi="Times New Roman" w:cs="Times New Roman"/>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8C0524A"/>
    <w:multiLevelType w:val="hybridMultilevel"/>
    <w:tmpl w:val="4C8E5606"/>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130BFE"/>
    <w:multiLevelType w:val="multilevel"/>
    <w:tmpl w:val="81D0802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FC62C4"/>
    <w:multiLevelType w:val="multilevel"/>
    <w:tmpl w:val="BBC621E2"/>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9"/>
        <w:u w:val="none"/>
      </w:rPr>
    </w:lvl>
    <w:lvl w:ilvl="1">
      <w:start w:val="1"/>
      <w:numFmt w:val="decimal"/>
      <w:lvlText w:val="%2."/>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rPr>
    </w:lvl>
    <w:lvl w:ilvl="2">
      <w:start w:val="100"/>
      <w:numFmt w:val="lowerRoman"/>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4"/>
      <w:numFmt w:val="lowerLetter"/>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2"/>
      <w:numFmt w:val="upperRoman"/>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decimal"/>
      <w:lvlText w:val="%6."/>
      <w:lvlJc w:val="left"/>
      <w:rPr>
        <w:rFonts w:ascii="Verdana" w:eastAsia="Verdana" w:hAnsi="Verdana" w:cs="Verdana"/>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B620BB"/>
    <w:multiLevelType w:val="hybridMultilevel"/>
    <w:tmpl w:val="C33A1F2E"/>
    <w:lvl w:ilvl="0" w:tplc="92E0137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8" w15:restartNumberingAfterBreak="0">
    <w:nsid w:val="7C53613C"/>
    <w:multiLevelType w:val="hybridMultilevel"/>
    <w:tmpl w:val="20BC2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A53F28"/>
    <w:multiLevelType w:val="hybridMultilevel"/>
    <w:tmpl w:val="5B88E72A"/>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33"/>
  </w:num>
  <w:num w:numId="3">
    <w:abstractNumId w:val="25"/>
  </w:num>
  <w:num w:numId="4">
    <w:abstractNumId w:val="37"/>
  </w:num>
  <w:num w:numId="5">
    <w:abstractNumId w:val="39"/>
  </w:num>
  <w:num w:numId="6">
    <w:abstractNumId w:val="23"/>
  </w:num>
  <w:num w:numId="7">
    <w:abstractNumId w:val="28"/>
  </w:num>
  <w:num w:numId="8">
    <w:abstractNumId w:val="18"/>
  </w:num>
  <w:num w:numId="9">
    <w:abstractNumId w:val="26"/>
  </w:num>
  <w:num w:numId="10">
    <w:abstractNumId w:val="29"/>
  </w:num>
  <w:num w:numId="11">
    <w:abstractNumId w:val="32"/>
  </w:num>
  <w:num w:numId="12">
    <w:abstractNumId w:val="36"/>
  </w:num>
  <w:num w:numId="13">
    <w:abstractNumId w:val="17"/>
  </w:num>
  <w:num w:numId="14">
    <w:abstractNumId w:val="21"/>
  </w:num>
  <w:num w:numId="15">
    <w:abstractNumId w:val="35"/>
  </w:num>
  <w:num w:numId="16">
    <w:abstractNumId w:val="24"/>
  </w:num>
  <w:num w:numId="17">
    <w:abstractNumId w:val="30"/>
  </w:num>
  <w:num w:numId="18">
    <w:abstractNumId w:val="20"/>
  </w:num>
  <w:num w:numId="19">
    <w:abstractNumId w:val="16"/>
  </w:num>
  <w:num w:numId="20">
    <w:abstractNumId w:val="3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2"/>
  </w:num>
  <w:num w:numId="26">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DF"/>
    <w:rsid w:val="00003137"/>
    <w:rsid w:val="000159EF"/>
    <w:rsid w:val="00027446"/>
    <w:rsid w:val="000322F2"/>
    <w:rsid w:val="00040CE8"/>
    <w:rsid w:val="00042C87"/>
    <w:rsid w:val="0004380A"/>
    <w:rsid w:val="00052D92"/>
    <w:rsid w:val="000746C0"/>
    <w:rsid w:val="00090524"/>
    <w:rsid w:val="0009286A"/>
    <w:rsid w:val="000976CE"/>
    <w:rsid w:val="000F1392"/>
    <w:rsid w:val="000F1761"/>
    <w:rsid w:val="000F5C0D"/>
    <w:rsid w:val="00104CB8"/>
    <w:rsid w:val="0012798B"/>
    <w:rsid w:val="00146894"/>
    <w:rsid w:val="00164914"/>
    <w:rsid w:val="00183095"/>
    <w:rsid w:val="00187F06"/>
    <w:rsid w:val="001B1EF9"/>
    <w:rsid w:val="001D4807"/>
    <w:rsid w:val="001E4E85"/>
    <w:rsid w:val="00211C30"/>
    <w:rsid w:val="00213391"/>
    <w:rsid w:val="002216D3"/>
    <w:rsid w:val="00222FB9"/>
    <w:rsid w:val="0022652D"/>
    <w:rsid w:val="00237429"/>
    <w:rsid w:val="0025611F"/>
    <w:rsid w:val="002626AB"/>
    <w:rsid w:val="0028230C"/>
    <w:rsid w:val="00284D83"/>
    <w:rsid w:val="002B51E7"/>
    <w:rsid w:val="002B5368"/>
    <w:rsid w:val="002D04E5"/>
    <w:rsid w:val="002E2482"/>
    <w:rsid w:val="002F4CFF"/>
    <w:rsid w:val="00313BC2"/>
    <w:rsid w:val="003205B5"/>
    <w:rsid w:val="0032092B"/>
    <w:rsid w:val="0032207C"/>
    <w:rsid w:val="003278AE"/>
    <w:rsid w:val="00330DD3"/>
    <w:rsid w:val="00353420"/>
    <w:rsid w:val="00360EA0"/>
    <w:rsid w:val="00376AB4"/>
    <w:rsid w:val="00384379"/>
    <w:rsid w:val="00387D92"/>
    <w:rsid w:val="003904D4"/>
    <w:rsid w:val="003A5284"/>
    <w:rsid w:val="003C049A"/>
    <w:rsid w:val="003D3B79"/>
    <w:rsid w:val="003E0149"/>
    <w:rsid w:val="00416CF4"/>
    <w:rsid w:val="004371BE"/>
    <w:rsid w:val="00442660"/>
    <w:rsid w:val="0044293B"/>
    <w:rsid w:val="00442DE0"/>
    <w:rsid w:val="00447226"/>
    <w:rsid w:val="00454053"/>
    <w:rsid w:val="00460748"/>
    <w:rsid w:val="00487688"/>
    <w:rsid w:val="004B1722"/>
    <w:rsid w:val="004F4D31"/>
    <w:rsid w:val="004F5C58"/>
    <w:rsid w:val="00505895"/>
    <w:rsid w:val="00523B86"/>
    <w:rsid w:val="00541AE0"/>
    <w:rsid w:val="00547FE3"/>
    <w:rsid w:val="00566817"/>
    <w:rsid w:val="00567BF8"/>
    <w:rsid w:val="005724CD"/>
    <w:rsid w:val="005828B4"/>
    <w:rsid w:val="00597984"/>
    <w:rsid w:val="005A0417"/>
    <w:rsid w:val="005C43A7"/>
    <w:rsid w:val="005D4595"/>
    <w:rsid w:val="0062138E"/>
    <w:rsid w:val="00626CE5"/>
    <w:rsid w:val="00642B46"/>
    <w:rsid w:val="006443B0"/>
    <w:rsid w:val="00644B2A"/>
    <w:rsid w:val="0068610A"/>
    <w:rsid w:val="00690E0F"/>
    <w:rsid w:val="006A14E7"/>
    <w:rsid w:val="006A24A6"/>
    <w:rsid w:val="006A71C4"/>
    <w:rsid w:val="006A7B1F"/>
    <w:rsid w:val="006A7CDF"/>
    <w:rsid w:val="006C65E4"/>
    <w:rsid w:val="006E4623"/>
    <w:rsid w:val="006F1E5D"/>
    <w:rsid w:val="006F243F"/>
    <w:rsid w:val="006F6ACD"/>
    <w:rsid w:val="0070106D"/>
    <w:rsid w:val="00707072"/>
    <w:rsid w:val="007146F7"/>
    <w:rsid w:val="007337E3"/>
    <w:rsid w:val="007607BC"/>
    <w:rsid w:val="00761612"/>
    <w:rsid w:val="007702D2"/>
    <w:rsid w:val="0077337B"/>
    <w:rsid w:val="00782020"/>
    <w:rsid w:val="007845AF"/>
    <w:rsid w:val="0079140D"/>
    <w:rsid w:val="007A258F"/>
    <w:rsid w:val="007A2A4E"/>
    <w:rsid w:val="007D1344"/>
    <w:rsid w:val="007F1AA6"/>
    <w:rsid w:val="007F2D31"/>
    <w:rsid w:val="007F5D6E"/>
    <w:rsid w:val="00810467"/>
    <w:rsid w:val="00812842"/>
    <w:rsid w:val="00826DD0"/>
    <w:rsid w:val="00841768"/>
    <w:rsid w:val="00861502"/>
    <w:rsid w:val="00873810"/>
    <w:rsid w:val="00874FD9"/>
    <w:rsid w:val="00880843"/>
    <w:rsid w:val="00880ED6"/>
    <w:rsid w:val="0089169D"/>
    <w:rsid w:val="008A1C86"/>
    <w:rsid w:val="008A6153"/>
    <w:rsid w:val="008B001B"/>
    <w:rsid w:val="008D3D08"/>
    <w:rsid w:val="00902F67"/>
    <w:rsid w:val="009356FF"/>
    <w:rsid w:val="00946EF5"/>
    <w:rsid w:val="00962F15"/>
    <w:rsid w:val="00966072"/>
    <w:rsid w:val="00985842"/>
    <w:rsid w:val="00992961"/>
    <w:rsid w:val="009A25E9"/>
    <w:rsid w:val="009C4D3D"/>
    <w:rsid w:val="00A000C3"/>
    <w:rsid w:val="00A030E5"/>
    <w:rsid w:val="00A05437"/>
    <w:rsid w:val="00A07131"/>
    <w:rsid w:val="00A11D63"/>
    <w:rsid w:val="00A35CC9"/>
    <w:rsid w:val="00A37E18"/>
    <w:rsid w:val="00A4158A"/>
    <w:rsid w:val="00A62978"/>
    <w:rsid w:val="00A62B85"/>
    <w:rsid w:val="00A6336F"/>
    <w:rsid w:val="00AA54F1"/>
    <w:rsid w:val="00AB0B14"/>
    <w:rsid w:val="00AB0DD0"/>
    <w:rsid w:val="00AB22B8"/>
    <w:rsid w:val="00AD15BA"/>
    <w:rsid w:val="00AD37E0"/>
    <w:rsid w:val="00AE5054"/>
    <w:rsid w:val="00AE6572"/>
    <w:rsid w:val="00AF6129"/>
    <w:rsid w:val="00B12C4A"/>
    <w:rsid w:val="00B17FF4"/>
    <w:rsid w:val="00B215AE"/>
    <w:rsid w:val="00B30E39"/>
    <w:rsid w:val="00B35B68"/>
    <w:rsid w:val="00B510CD"/>
    <w:rsid w:val="00B60E72"/>
    <w:rsid w:val="00B76C30"/>
    <w:rsid w:val="00BC72AF"/>
    <w:rsid w:val="00C02263"/>
    <w:rsid w:val="00C078BF"/>
    <w:rsid w:val="00C1036A"/>
    <w:rsid w:val="00C85CE4"/>
    <w:rsid w:val="00C85CF0"/>
    <w:rsid w:val="00C95002"/>
    <w:rsid w:val="00CC2536"/>
    <w:rsid w:val="00CC2C01"/>
    <w:rsid w:val="00CC591E"/>
    <w:rsid w:val="00CE5B3C"/>
    <w:rsid w:val="00CE7577"/>
    <w:rsid w:val="00D07F64"/>
    <w:rsid w:val="00D171B7"/>
    <w:rsid w:val="00D2278B"/>
    <w:rsid w:val="00D252F6"/>
    <w:rsid w:val="00D37B80"/>
    <w:rsid w:val="00D54450"/>
    <w:rsid w:val="00D675C7"/>
    <w:rsid w:val="00D74163"/>
    <w:rsid w:val="00D808E1"/>
    <w:rsid w:val="00D850A1"/>
    <w:rsid w:val="00D93ED8"/>
    <w:rsid w:val="00DB0D86"/>
    <w:rsid w:val="00DD0A89"/>
    <w:rsid w:val="00DD5C61"/>
    <w:rsid w:val="00DF2BB2"/>
    <w:rsid w:val="00E02D72"/>
    <w:rsid w:val="00E128A4"/>
    <w:rsid w:val="00E316D9"/>
    <w:rsid w:val="00E374E1"/>
    <w:rsid w:val="00E4247A"/>
    <w:rsid w:val="00E55944"/>
    <w:rsid w:val="00E700D7"/>
    <w:rsid w:val="00E71368"/>
    <w:rsid w:val="00E727C5"/>
    <w:rsid w:val="00E82C32"/>
    <w:rsid w:val="00E85C77"/>
    <w:rsid w:val="00E94D3E"/>
    <w:rsid w:val="00EC55D6"/>
    <w:rsid w:val="00EC6A50"/>
    <w:rsid w:val="00EE710B"/>
    <w:rsid w:val="00EF261E"/>
    <w:rsid w:val="00F0622C"/>
    <w:rsid w:val="00F14A35"/>
    <w:rsid w:val="00F16C44"/>
    <w:rsid w:val="00F219BD"/>
    <w:rsid w:val="00F46E70"/>
    <w:rsid w:val="00F74330"/>
    <w:rsid w:val="00F76B15"/>
    <w:rsid w:val="00F95643"/>
    <w:rsid w:val="00FB23EB"/>
    <w:rsid w:val="00FB371F"/>
    <w:rsid w:val="00FD6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DBC58"/>
  <w15:docId w15:val="{74FA625D-F008-4FD5-A294-E1F0088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rPr>
  </w:style>
  <w:style w:type="paragraph" w:styleId="Nagwek1">
    <w:name w:val="heading 1"/>
    <w:basedOn w:val="Normalny"/>
    <w:next w:val="Normalny"/>
    <w:qFormat/>
    <w:pPr>
      <w:keepNext/>
      <w:widowControl w:val="0"/>
      <w:numPr>
        <w:numId w:val="1"/>
      </w:numPr>
      <w:autoSpaceDE w:val="0"/>
      <w:ind w:left="3240" w:right="3800" w:firstLine="1"/>
      <w:outlineLvl w:val="0"/>
    </w:pPr>
    <w:rPr>
      <w:b/>
    </w:rPr>
  </w:style>
  <w:style w:type="paragraph" w:styleId="Nagwek2">
    <w:name w:val="heading 2"/>
    <w:basedOn w:val="Normalny"/>
    <w:next w:val="Normalny"/>
    <w:qFormat/>
    <w:pPr>
      <w:keepNext/>
      <w:numPr>
        <w:ilvl w:val="1"/>
        <w:numId w:val="1"/>
      </w:numPr>
      <w:ind w:right="3400"/>
      <w:jc w:val="center"/>
      <w:outlineLvl w:val="1"/>
    </w:pPr>
    <w:rPr>
      <w:b/>
    </w:rPr>
  </w:style>
  <w:style w:type="paragraph" w:styleId="Nagwek3">
    <w:name w:val="heading 3"/>
    <w:basedOn w:val="Normalny"/>
    <w:next w:val="Normalny"/>
    <w:qFormat/>
    <w:pPr>
      <w:keepNext/>
      <w:numPr>
        <w:ilvl w:val="2"/>
        <w:numId w:val="1"/>
      </w:numPr>
      <w:spacing w:after="120"/>
      <w:jc w:val="center"/>
      <w:outlineLvl w:val="2"/>
    </w:pPr>
    <w:rPr>
      <w:b/>
      <w:sz w:val="26"/>
    </w:rPr>
  </w:style>
  <w:style w:type="paragraph" w:styleId="Nagwek4">
    <w:name w:val="heading 4"/>
    <w:basedOn w:val="Normalny"/>
    <w:next w:val="Normalny"/>
    <w:qFormat/>
    <w:pPr>
      <w:keepNext/>
      <w:numPr>
        <w:ilvl w:val="3"/>
        <w:numId w:val="1"/>
      </w:numPr>
      <w:spacing w:after="120"/>
      <w:ind w:right="62"/>
      <w:jc w:val="center"/>
      <w:outlineLvl w:val="3"/>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omylnaczcionkaakapitu">
    <w:name w:val="WW-Domyślna czcionka akapitu"/>
  </w:style>
  <w:style w:type="character" w:styleId="Numerstrony">
    <w:name w:val="page number"/>
    <w:basedOn w:val="WW-Domylnaczcionkaakapitu"/>
  </w:style>
  <w:style w:type="character" w:customStyle="1" w:styleId="WW8Num1z0">
    <w:name w:val="WW8Num1z0"/>
    <w:rPr>
      <w:sz w:val="24"/>
    </w:rPr>
  </w:style>
  <w:style w:type="character" w:customStyle="1" w:styleId="WW8Num2z0">
    <w:name w:val="WW8Num2z0"/>
    <w:rPr>
      <w:rFonts w:ascii="Times New Roman" w:hAnsi="Times New Roman"/>
      <w:b w:val="0"/>
      <w:i w:val="0"/>
      <w:sz w:val="24"/>
    </w:rPr>
  </w:style>
  <w:style w:type="character" w:customStyle="1" w:styleId="WW8Num2z1">
    <w:name w:val="WW8Num2z1"/>
    <w:rPr>
      <w:rFonts w:ascii="Times New Roman" w:hAnsi="Times New Roman"/>
      <w:b w:val="0"/>
      <w:i w:val="0"/>
      <w:sz w:val="24"/>
      <w:u w:val="none"/>
    </w:rPr>
  </w:style>
  <w:style w:type="character" w:customStyle="1" w:styleId="WW8Num3z0">
    <w:name w:val="WW8Num3z0"/>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8z0">
    <w:name w:val="WW8Num8z0"/>
    <w:rPr>
      <w:b w:val="0"/>
      <w:i w:val="0"/>
    </w:rPr>
  </w:style>
  <w:style w:type="character" w:customStyle="1" w:styleId="WW8Num9z0">
    <w:name w:val="WW8Num9z0"/>
    <w:rPr>
      <w:b w:val="0"/>
      <w:i w:val="0"/>
    </w:rPr>
  </w:style>
  <w:style w:type="character" w:customStyle="1" w:styleId="WW8Num10z0">
    <w:name w:val="WW8Num10z0"/>
    <w:rPr>
      <w:rFonts w:ascii="Times New Roman" w:hAnsi="Times New Roman"/>
      <w:b w:val="0"/>
      <w:i w:val="0"/>
      <w:sz w:val="24"/>
    </w:rPr>
  </w:style>
  <w:style w:type="character" w:customStyle="1" w:styleId="WW8Num11z0">
    <w:name w:val="WW8Num11z0"/>
    <w:rPr>
      <w:b w:val="0"/>
      <w:i w:val="0"/>
      <w:sz w:val="24"/>
    </w:rPr>
  </w:style>
  <w:style w:type="character" w:customStyle="1" w:styleId="WW8Num12z0">
    <w:name w:val="WW8Num12z0"/>
    <w:rPr>
      <w:rFonts w:ascii="Times New Roman" w:eastAsia="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b w:val="0"/>
      <w:i w:val="0"/>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b w:val="0"/>
      <w:i w:val="0"/>
    </w:rPr>
  </w:style>
  <w:style w:type="character" w:customStyle="1" w:styleId="WW8Num17z0">
    <w:name w:val="WW8Num17z0"/>
    <w:rPr>
      <w:rFonts w:ascii="Times New Roman" w:hAnsi="Times New Roman"/>
      <w:b w:val="0"/>
      <w:i w:val="0"/>
      <w:sz w:val="24"/>
    </w:rPr>
  </w:style>
  <w:style w:type="character" w:customStyle="1" w:styleId="WW8Num18z0">
    <w:name w:val="WW8Num18z0"/>
    <w:rPr>
      <w:rFonts w:ascii="Times New Roman" w:hAnsi="Times New Roman"/>
      <w:b w:val="0"/>
      <w:i w:val="0"/>
      <w:sz w:val="24"/>
    </w:rPr>
  </w:style>
  <w:style w:type="character" w:customStyle="1" w:styleId="WW8Num20z0">
    <w:name w:val="WW8Num20z0"/>
    <w:rPr>
      <w:rFonts w:ascii="Times New Roman" w:hAnsi="Times New Roman"/>
      <w:b w:val="0"/>
      <w:i w:val="0"/>
      <w:sz w:val="24"/>
      <w:u w:val="none"/>
    </w:rPr>
  </w:style>
  <w:style w:type="character" w:customStyle="1" w:styleId="WW8Num21z0">
    <w:name w:val="WW8Num21z0"/>
    <w:rPr>
      <w:rFonts w:ascii="Times New Roman" w:hAnsi="Times New Roman"/>
      <w:b w:val="0"/>
      <w:i w:val="0"/>
      <w:sz w:val="24"/>
    </w:rPr>
  </w:style>
  <w:style w:type="character" w:customStyle="1" w:styleId="WW8Num22z0">
    <w:name w:val="WW8Num22z0"/>
    <w:rPr>
      <w:rFonts w:ascii="Times New Roman" w:hAnsi="Times New Roman"/>
      <w:b w:val="0"/>
      <w:i w:val="0"/>
      <w:sz w:val="24"/>
      <w:u w:val="none"/>
    </w:rPr>
  </w:style>
  <w:style w:type="character" w:customStyle="1" w:styleId="WW8Num22z1">
    <w:name w:val="WW8Num22z1"/>
    <w:rPr>
      <w:rFonts w:ascii="Times New Roman" w:hAnsi="Times New Roman"/>
      <w:b w:val="0"/>
      <w:i w:val="0"/>
      <w:sz w:val="24"/>
    </w:rPr>
  </w:style>
  <w:style w:type="character" w:customStyle="1" w:styleId="WW8Num23z0">
    <w:name w:val="WW8Num23z0"/>
    <w:rPr>
      <w:b w:val="0"/>
      <w:i w:val="0"/>
    </w:rPr>
  </w:style>
  <w:style w:type="character" w:customStyle="1" w:styleId="WW8Num24z0">
    <w:name w:val="WW8Num24z0"/>
    <w:rPr>
      <w:rFonts w:ascii="Times New Roman" w:hAnsi="Times New Roman"/>
      <w:b w:val="0"/>
      <w:i w:val="0"/>
      <w:sz w:val="24"/>
    </w:rPr>
  </w:style>
  <w:style w:type="character" w:customStyle="1" w:styleId="WW8Num25z0">
    <w:name w:val="WW8Num25z0"/>
    <w:rPr>
      <w:sz w:val="24"/>
    </w:rPr>
  </w:style>
  <w:style w:type="character" w:customStyle="1" w:styleId="WW8Num26z0">
    <w:name w:val="WW8Num26z0"/>
    <w:rPr>
      <w:rFonts w:ascii="Times New Roman" w:hAnsi="Times New Roman"/>
      <w:b w:val="0"/>
      <w:i w:val="0"/>
      <w:sz w:val="24"/>
    </w:rPr>
  </w:style>
  <w:style w:type="character" w:customStyle="1" w:styleId="WW8Num26z1">
    <w:name w:val="WW8Num26z1"/>
    <w:rPr>
      <w:rFonts w:ascii="Times New Roman" w:eastAsia="Times New Roman" w:hAnsi="Times New Roman"/>
    </w:rPr>
  </w:style>
  <w:style w:type="character" w:customStyle="1" w:styleId="WW8Num26z2">
    <w:name w:val="WW8Num26z2"/>
    <w:rPr>
      <w:rFonts w:ascii="Symbol" w:hAnsi="Symbol"/>
      <w:sz w:val="22"/>
    </w:rPr>
  </w:style>
  <w:style w:type="character" w:customStyle="1" w:styleId="WW8Num27z1">
    <w:name w:val="WW8Num27z1"/>
    <w:rPr>
      <w:rFonts w:ascii="Times New Roman" w:hAnsi="Times New Roman"/>
      <w:b w:val="0"/>
      <w:i w:val="0"/>
      <w:sz w:val="24"/>
    </w:rPr>
  </w:style>
  <w:style w:type="character" w:customStyle="1" w:styleId="WW8Num28z0">
    <w:name w:val="WW8Num28z0"/>
    <w:rPr>
      <w:rFonts w:ascii="Times New Roman" w:hAnsi="Times New Roman"/>
      <w:b w:val="0"/>
      <w:i w:val="0"/>
      <w:sz w:val="24"/>
    </w:rPr>
  </w:style>
  <w:style w:type="character" w:customStyle="1" w:styleId="WW8Num29z0">
    <w:name w:val="WW8Num29z0"/>
    <w:rPr>
      <w:rFonts w:ascii="Times New Roman" w:hAnsi="Times New Roman"/>
      <w:b w:val="0"/>
      <w:i w:val="0"/>
      <w:sz w:val="24"/>
    </w:rPr>
  </w:style>
  <w:style w:type="character" w:customStyle="1" w:styleId="WW8Num31z0">
    <w:name w:val="WW8Num31z0"/>
    <w:rPr>
      <w:rFonts w:ascii="Times New Roman" w:hAnsi="Times New Roman"/>
      <w:b w:val="0"/>
      <w:i w:val="0"/>
      <w:sz w:val="24"/>
    </w:rPr>
  </w:style>
  <w:style w:type="character" w:customStyle="1" w:styleId="Symbolwypunktowania">
    <w:name w:val="Symbol wypunktowania"/>
    <w:rPr>
      <w:rFonts w:ascii="StarSymbol" w:eastAsia="StarSymbol" w:hAnsi="StarSymbol"/>
      <w:sz w:val="18"/>
    </w:rPr>
  </w:style>
  <w:style w:type="character" w:customStyle="1" w:styleId="WW-Symbolwypunktowania">
    <w:name w:val="WW-Symbol wypunktowania"/>
    <w:rPr>
      <w:rFonts w:ascii="StarSymbol" w:eastAsia="StarSymbol" w:hAnsi="StarSymbol"/>
      <w:sz w:val="18"/>
    </w:rPr>
  </w:style>
  <w:style w:type="character" w:customStyle="1" w:styleId="WW-Symbolwypunktowania1">
    <w:name w:val="WW-Symbol wypunktowania1"/>
    <w:rPr>
      <w:rFonts w:ascii="StarSymbol" w:eastAsia="StarSymbol" w:hAnsi="StarSymbol"/>
      <w:sz w:val="18"/>
    </w:rPr>
  </w:style>
  <w:style w:type="character" w:customStyle="1" w:styleId="WW-Symbolwypunktowania11">
    <w:name w:val="WW-Symbol wypunktowania11"/>
    <w:rPr>
      <w:rFonts w:ascii="StarSymbol" w:eastAsia="StarSymbol" w:hAnsi="StarSymbol"/>
      <w:sz w:val="18"/>
    </w:rPr>
  </w:style>
  <w:style w:type="character" w:customStyle="1" w:styleId="WW-Symbolwypunktowania111">
    <w:name w:val="WW-Symbol wypunktowania111"/>
    <w:rPr>
      <w:rFonts w:ascii="StarSymbol" w:eastAsia="StarSymbol" w:hAnsi="StarSymbol"/>
      <w:sz w:val="18"/>
    </w:rPr>
  </w:style>
  <w:style w:type="character" w:customStyle="1" w:styleId="WW-Symbolwypunktowania1111">
    <w:name w:val="WW-Symbol wypunktowania1111"/>
    <w:rPr>
      <w:rFonts w:ascii="StarSymbol" w:eastAsia="StarSymbol" w:hAnsi="StarSymbol"/>
      <w:sz w:val="18"/>
    </w:rPr>
  </w:style>
  <w:style w:type="character" w:customStyle="1" w:styleId="WW-Symbolwypunktowania11111">
    <w:name w:val="WW-Symbol wypunktowania11111"/>
    <w:rPr>
      <w:rFonts w:ascii="StarSymbol" w:eastAsia="StarSymbol" w:hAnsi="StarSymbol"/>
      <w:sz w:val="18"/>
    </w:rPr>
  </w:style>
  <w:style w:type="character" w:customStyle="1" w:styleId="WW-WW8Num1z0">
    <w:name w:val="WW-WW8Num1z0"/>
    <w:rPr>
      <w:sz w:val="24"/>
    </w:rPr>
  </w:style>
  <w:style w:type="character" w:customStyle="1" w:styleId="WW-WW8Num2z0">
    <w:name w:val="WW-WW8Num2z0"/>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WW8Num3z0">
    <w:name w:val="WW-WW8Num3z0"/>
    <w:rPr>
      <w:rFonts w:ascii="Times New Roman" w:hAnsi="Times New Roman"/>
      <w:b w:val="0"/>
      <w:i w:val="0"/>
      <w:sz w:val="24"/>
    </w:rPr>
  </w:style>
  <w:style w:type="character" w:customStyle="1" w:styleId="WW8Num4z0">
    <w:name w:val="WW8Num4z0"/>
    <w:rPr>
      <w:rFonts w:ascii="Wingdings" w:hAnsi="Wingdings"/>
    </w:rPr>
  </w:style>
  <w:style w:type="character" w:customStyle="1" w:styleId="WW8Num4z1">
    <w:name w:val="WW8Num4z1"/>
    <w:rPr>
      <w:b w:val="0"/>
      <w:i w:val="0"/>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0">
    <w:name w:val="WW8Num5z0"/>
    <w:rPr>
      <w:rFonts w:ascii="Times New Roman" w:hAnsi="Times New Roman"/>
      <w:b w:val="0"/>
      <w:i w:val="0"/>
      <w:sz w:val="24"/>
    </w:rPr>
  </w:style>
  <w:style w:type="character" w:customStyle="1" w:styleId="WW8Num6z0">
    <w:name w:val="WW8Num6z0"/>
    <w:rPr>
      <w:b w:val="0"/>
      <w:i w:val="0"/>
    </w:rPr>
  </w:style>
  <w:style w:type="character" w:customStyle="1" w:styleId="WW8Num7z0">
    <w:name w:val="WW8Num7z0"/>
    <w:rPr>
      <w:sz w:val="24"/>
    </w:rPr>
  </w:style>
  <w:style w:type="character" w:customStyle="1" w:styleId="WW-WW8Num8z0">
    <w:name w:val="WW-WW8Num8z0"/>
    <w:rPr>
      <w:rFonts w:ascii="Times New Roman" w:hAnsi="Times New Roman"/>
      <w:b w:val="0"/>
      <w:i w:val="0"/>
      <w:sz w:val="24"/>
    </w:rPr>
  </w:style>
  <w:style w:type="character" w:customStyle="1" w:styleId="WW-WW8Num9z0">
    <w:name w:val="WW-WW8Num9z0"/>
    <w:rPr>
      <w:rFonts w:ascii="Times New Roman" w:hAnsi="Times New Roman"/>
      <w:b w:val="0"/>
      <w:i w:val="0"/>
      <w:sz w:val="24"/>
    </w:rPr>
  </w:style>
  <w:style w:type="character" w:customStyle="1" w:styleId="WW-WW8Num10z0">
    <w:name w:val="WW-WW8Num10z0"/>
    <w:rPr>
      <w:rFonts w:ascii="Times New Roman" w:hAnsi="Times New Roman"/>
      <w:b w:val="0"/>
      <w:i w:val="0"/>
      <w:sz w:val="24"/>
    </w:rPr>
  </w:style>
  <w:style w:type="character" w:customStyle="1" w:styleId="WW8Num11z1">
    <w:name w:val="WW8Num11z1"/>
    <w:rPr>
      <w:rFonts w:ascii="Times New Roman" w:hAnsi="Times New Roman"/>
      <w:b w:val="0"/>
      <w:i w:val="0"/>
      <w:sz w:val="24"/>
    </w:rPr>
  </w:style>
  <w:style w:type="character" w:customStyle="1" w:styleId="WW-WW8Num12z0">
    <w:name w:val="WW-WW8Num12z0"/>
    <w:rPr>
      <w:rFonts w:ascii="Times New Roman" w:hAnsi="Times New Roman"/>
      <w:b w:val="0"/>
      <w:i w:val="0"/>
      <w:sz w:val="24"/>
    </w:rPr>
  </w:style>
  <w:style w:type="character" w:customStyle="1" w:styleId="WW-WW8Num13z0">
    <w:name w:val="WW-WW8Num13z0"/>
    <w:rPr>
      <w:rFonts w:ascii="Times New Roman" w:hAnsi="Times New Roman"/>
      <w:b w:val="0"/>
      <w:i w:val="0"/>
      <w:sz w:val="24"/>
    </w:rPr>
  </w:style>
  <w:style w:type="character" w:customStyle="1" w:styleId="WW-WW8Num13z1">
    <w:name w:val="WW-WW8Num13z1"/>
    <w:rPr>
      <w:rFonts w:ascii="Times New Roman" w:eastAsia="Times New Roman" w:hAnsi="Times New Roman"/>
    </w:rPr>
  </w:style>
  <w:style w:type="character" w:customStyle="1" w:styleId="WW8Num13z2">
    <w:name w:val="WW8Num13z2"/>
    <w:rPr>
      <w:rFonts w:ascii="Symbol" w:hAnsi="Symbol"/>
      <w:sz w:val="22"/>
    </w:rPr>
  </w:style>
  <w:style w:type="character" w:customStyle="1" w:styleId="WW-WW8Num1z01">
    <w:name w:val="WW-WW8Num1z01"/>
    <w:rPr>
      <w:sz w:val="24"/>
    </w:rPr>
  </w:style>
  <w:style w:type="character" w:customStyle="1" w:styleId="WW-WW8Num2z01">
    <w:name w:val="WW-WW8Num2z01"/>
    <w:rPr>
      <w:rFonts w:ascii="Wingdings" w:hAnsi="Wingdings"/>
    </w:rPr>
  </w:style>
  <w:style w:type="character" w:customStyle="1" w:styleId="WW-WW8Num2z3">
    <w:name w:val="WW-WW8Num2z3"/>
    <w:rPr>
      <w:rFonts w:ascii="Symbol" w:hAnsi="Symbol"/>
    </w:rPr>
  </w:style>
  <w:style w:type="character" w:customStyle="1" w:styleId="WW-WW8Num2z4">
    <w:name w:val="WW-WW8Num2z4"/>
    <w:rPr>
      <w:rFonts w:ascii="Courier New" w:hAnsi="Courier New"/>
    </w:rPr>
  </w:style>
  <w:style w:type="character" w:customStyle="1" w:styleId="WW-WW8Num3z01">
    <w:name w:val="WW-WW8Num3z01"/>
    <w:rPr>
      <w:rFonts w:ascii="Times New Roman" w:hAnsi="Times New Roman"/>
      <w:b w:val="0"/>
      <w:i w:val="0"/>
      <w:sz w:val="24"/>
    </w:rPr>
  </w:style>
  <w:style w:type="character" w:customStyle="1" w:styleId="WW-WW8Num4z0">
    <w:name w:val="WW-WW8Num4z0"/>
    <w:rPr>
      <w:rFonts w:ascii="Wingdings" w:hAnsi="Wingdings"/>
    </w:rPr>
  </w:style>
  <w:style w:type="character" w:customStyle="1" w:styleId="WW-WW8Num4z1">
    <w:name w:val="WW-WW8Num4z1"/>
    <w:rPr>
      <w:b w:val="0"/>
      <w:i w:val="0"/>
    </w:rPr>
  </w:style>
  <w:style w:type="character" w:customStyle="1" w:styleId="WW-WW8Num4z3">
    <w:name w:val="WW-WW8Num4z3"/>
    <w:rPr>
      <w:rFonts w:ascii="Symbol" w:hAnsi="Symbol"/>
    </w:rPr>
  </w:style>
  <w:style w:type="character" w:customStyle="1" w:styleId="WW-WW8Num4z4">
    <w:name w:val="WW-WW8Num4z4"/>
    <w:rPr>
      <w:rFonts w:ascii="Courier New" w:hAnsi="Courier New"/>
    </w:rPr>
  </w:style>
  <w:style w:type="character" w:customStyle="1" w:styleId="WW-WW8Num5z0">
    <w:name w:val="WW-WW8Num5z0"/>
    <w:rPr>
      <w:rFonts w:ascii="Times New Roman" w:hAnsi="Times New Roman"/>
      <w:b w:val="0"/>
      <w:i w:val="0"/>
      <w:sz w:val="24"/>
    </w:rPr>
  </w:style>
  <w:style w:type="character" w:customStyle="1" w:styleId="WW-WW8Num6z0">
    <w:name w:val="WW-WW8Num6z0"/>
    <w:rPr>
      <w:b w:val="0"/>
      <w:i w:val="0"/>
    </w:rPr>
  </w:style>
  <w:style w:type="character" w:customStyle="1" w:styleId="WW-WW8Num7z0">
    <w:name w:val="WW-WW8Num7z0"/>
    <w:rPr>
      <w:sz w:val="24"/>
    </w:rPr>
  </w:style>
  <w:style w:type="character" w:customStyle="1" w:styleId="WW-WW8Num8z01">
    <w:name w:val="WW-WW8Num8z01"/>
    <w:rPr>
      <w:rFonts w:ascii="Times New Roman" w:hAnsi="Times New Roman"/>
      <w:b w:val="0"/>
      <w:i w:val="0"/>
      <w:sz w:val="24"/>
    </w:rPr>
  </w:style>
  <w:style w:type="character" w:customStyle="1" w:styleId="WW-WW8Num9z01">
    <w:name w:val="WW-WW8Num9z01"/>
    <w:rPr>
      <w:rFonts w:ascii="Times New Roman" w:hAnsi="Times New Roman"/>
      <w:b w:val="0"/>
      <w:i w:val="0"/>
      <w:sz w:val="24"/>
    </w:rPr>
  </w:style>
  <w:style w:type="character" w:customStyle="1" w:styleId="WW-WW8Num10z01">
    <w:name w:val="WW-WW8Num10z01"/>
    <w:rPr>
      <w:rFonts w:ascii="Times New Roman" w:hAnsi="Times New Roman"/>
      <w:b w:val="0"/>
      <w:i w:val="0"/>
      <w:sz w:val="24"/>
    </w:rPr>
  </w:style>
  <w:style w:type="character" w:customStyle="1" w:styleId="WW-WW8Num11z1">
    <w:name w:val="WW-WW8Num11z1"/>
    <w:rPr>
      <w:rFonts w:ascii="Times New Roman" w:hAnsi="Times New Roman"/>
      <w:b w:val="0"/>
      <w:i w:val="0"/>
      <w:sz w:val="24"/>
    </w:rPr>
  </w:style>
  <w:style w:type="character" w:customStyle="1" w:styleId="WW-WW8Num12z01">
    <w:name w:val="WW-WW8Num12z01"/>
    <w:rPr>
      <w:rFonts w:ascii="Times New Roman" w:hAnsi="Times New Roman"/>
      <w:b w:val="0"/>
      <w:i w:val="0"/>
      <w:sz w:val="24"/>
    </w:rPr>
  </w:style>
  <w:style w:type="character" w:customStyle="1" w:styleId="WW-WW8Num13z01">
    <w:name w:val="WW-WW8Num13z01"/>
    <w:rPr>
      <w:rFonts w:ascii="Times New Roman" w:hAnsi="Times New Roman"/>
      <w:b w:val="0"/>
      <w:i w:val="0"/>
      <w:sz w:val="24"/>
    </w:rPr>
  </w:style>
  <w:style w:type="character" w:customStyle="1" w:styleId="WW-WW8Num13z11">
    <w:name w:val="WW-WW8Num13z11"/>
    <w:rPr>
      <w:rFonts w:ascii="Times New Roman" w:eastAsia="Times New Roman" w:hAnsi="Times New Roman"/>
    </w:rPr>
  </w:style>
  <w:style w:type="character" w:customStyle="1" w:styleId="WW-WW8Num13z2">
    <w:name w:val="WW-WW8Num13z2"/>
    <w:rPr>
      <w:rFonts w:ascii="Symbol" w:hAnsi="Symbol"/>
      <w:sz w:val="22"/>
    </w:rPr>
  </w:style>
  <w:style w:type="character" w:customStyle="1" w:styleId="WW-WW8Num1z02">
    <w:name w:val="WW-WW8Num1z02"/>
    <w:rPr>
      <w:rFonts w:ascii="Wingdings" w:hAnsi="Wingdings"/>
    </w:rPr>
  </w:style>
  <w:style w:type="character" w:customStyle="1" w:styleId="WW8Num1z1">
    <w:name w:val="WW8Num1z1"/>
    <w:rPr>
      <w:b w:val="0"/>
      <w:i w:val="0"/>
    </w:rPr>
  </w:style>
  <w:style w:type="character" w:customStyle="1" w:styleId="WW8Num1z3">
    <w:name w:val="WW8Num1z3"/>
    <w:rPr>
      <w:rFonts w:ascii="Symbol" w:hAnsi="Symbol"/>
    </w:rPr>
  </w:style>
  <w:style w:type="character" w:customStyle="1" w:styleId="WW8Num1z4">
    <w:name w:val="WW8Num1z4"/>
    <w:rPr>
      <w:rFonts w:ascii="Courier New" w:hAnsi="Courier New"/>
    </w:rPr>
  </w:style>
  <w:style w:type="character" w:customStyle="1" w:styleId="WW-WW8Num2z02">
    <w:name w:val="WW-WW8Num2z02"/>
    <w:rPr>
      <w:rFonts w:ascii="Times New Roman" w:hAnsi="Times New Roman"/>
      <w:b w:val="0"/>
      <w:i w:val="0"/>
      <w:sz w:val="24"/>
    </w:rPr>
  </w:style>
  <w:style w:type="character" w:customStyle="1" w:styleId="WW8Num3z1">
    <w:name w:val="WW8Num3z1"/>
    <w:rPr>
      <w:rFonts w:ascii="Times New Roman" w:hAnsi="Times New Roman"/>
      <w:b w:val="0"/>
      <w:i w:val="0"/>
      <w:sz w:val="24"/>
    </w:rPr>
  </w:style>
  <w:style w:type="character" w:customStyle="1" w:styleId="WW-WW8Num4z01">
    <w:name w:val="WW-WW8Num4z01"/>
    <w:rPr>
      <w:rFonts w:ascii="Times New Roman" w:hAnsi="Times New Roman"/>
      <w:b w:val="0"/>
      <w:i w:val="0"/>
      <w:sz w:val="24"/>
    </w:rPr>
  </w:style>
  <w:style w:type="character" w:customStyle="1" w:styleId="WW-WW8Num5z01">
    <w:name w:val="WW-WW8Num5z01"/>
    <w:rPr>
      <w:rFonts w:ascii="Times New Roman" w:hAnsi="Times New Roman"/>
      <w:b w:val="0"/>
      <w:i w:val="0"/>
      <w:sz w:val="24"/>
    </w:rPr>
  </w:style>
  <w:style w:type="character" w:customStyle="1" w:styleId="WW8Num5z1">
    <w:name w:val="WW8Num5z1"/>
    <w:rPr>
      <w:rFonts w:ascii="Times New Roman" w:eastAsia="Times New Roman" w:hAnsi="Times New Roman"/>
    </w:rPr>
  </w:style>
  <w:style w:type="character" w:customStyle="1" w:styleId="WW8Num5z2">
    <w:name w:val="WW8Num5z2"/>
    <w:rPr>
      <w:rFonts w:ascii="Symbol" w:hAnsi="Symbol"/>
      <w:sz w:val="22"/>
    </w:rPr>
  </w:style>
  <w:style w:type="character" w:customStyle="1" w:styleId="WW-WW8Num7z01">
    <w:name w:val="WW-WW8Num7z01"/>
    <w:rPr>
      <w:rFonts w:ascii="Times New Roman" w:hAnsi="Times New Roman"/>
      <w:b w:val="0"/>
      <w:i w:val="0"/>
      <w:sz w:val="24"/>
    </w:rPr>
  </w:style>
  <w:style w:type="character" w:customStyle="1" w:styleId="WW-WW8Num10z02">
    <w:name w:val="WW-WW8Num10z02"/>
    <w:rPr>
      <w:b w:val="0"/>
      <w:i w:val="0"/>
    </w:rPr>
  </w:style>
  <w:style w:type="character" w:customStyle="1" w:styleId="WW-WW8Num11z0">
    <w:name w:val="WW-WW8Num11z0"/>
    <w:rPr>
      <w:sz w:val="24"/>
    </w:rPr>
  </w:style>
  <w:style w:type="character" w:customStyle="1" w:styleId="WW-WW8Num12z02">
    <w:name w:val="WW-WW8Num12z02"/>
    <w:rPr>
      <w:b w:val="0"/>
      <w:i w:val="0"/>
    </w:rPr>
  </w:style>
  <w:style w:type="character" w:customStyle="1" w:styleId="WW-WW8Num13z02">
    <w:name w:val="WW-WW8Num13z02"/>
    <w:rPr>
      <w:sz w:val="24"/>
    </w:rPr>
  </w:style>
  <w:style w:type="character" w:customStyle="1" w:styleId="WW-WW8Num1z03">
    <w:name w:val="WW-WW8Num1z03"/>
    <w:rPr>
      <w:rFonts w:ascii="Wingdings" w:hAnsi="Wingdings"/>
    </w:rPr>
  </w:style>
  <w:style w:type="character" w:customStyle="1" w:styleId="WW-WW8Num1z1">
    <w:name w:val="WW-WW8Num1z1"/>
    <w:rPr>
      <w:b w:val="0"/>
      <w:i w:val="0"/>
    </w:rPr>
  </w:style>
  <w:style w:type="character" w:customStyle="1" w:styleId="WW-WW8Num1z3">
    <w:name w:val="WW-WW8Num1z3"/>
    <w:rPr>
      <w:rFonts w:ascii="Symbol" w:hAnsi="Symbol"/>
    </w:rPr>
  </w:style>
  <w:style w:type="character" w:customStyle="1" w:styleId="WW-WW8Num1z4">
    <w:name w:val="WW-WW8Num1z4"/>
    <w:rPr>
      <w:rFonts w:ascii="Courier New" w:hAnsi="Courier New"/>
    </w:rPr>
  </w:style>
  <w:style w:type="character" w:customStyle="1" w:styleId="WW-WW8Num2z03">
    <w:name w:val="WW-WW8Num2z03"/>
    <w:rPr>
      <w:rFonts w:ascii="Times New Roman" w:hAnsi="Times New Roman"/>
      <w:b w:val="0"/>
      <w:i w:val="0"/>
      <w:sz w:val="24"/>
    </w:rPr>
  </w:style>
  <w:style w:type="character" w:customStyle="1" w:styleId="WW-WW8Num3z1">
    <w:name w:val="WW-WW8Num3z1"/>
    <w:rPr>
      <w:rFonts w:ascii="Times New Roman" w:hAnsi="Times New Roman"/>
      <w:b w:val="0"/>
      <w:i w:val="0"/>
      <w:sz w:val="24"/>
    </w:rPr>
  </w:style>
  <w:style w:type="character" w:customStyle="1" w:styleId="WW-WW8Num4z02">
    <w:name w:val="WW-WW8Num4z02"/>
    <w:rPr>
      <w:rFonts w:ascii="Times New Roman" w:hAnsi="Times New Roman"/>
      <w:b w:val="0"/>
      <w:i w:val="0"/>
      <w:sz w:val="24"/>
    </w:rPr>
  </w:style>
  <w:style w:type="character" w:customStyle="1" w:styleId="WW-WW8Num5z02">
    <w:name w:val="WW-WW8Num5z02"/>
    <w:rPr>
      <w:rFonts w:ascii="Times New Roman" w:hAnsi="Times New Roman"/>
      <w:b w:val="0"/>
      <w:i w:val="0"/>
      <w:sz w:val="24"/>
    </w:rPr>
  </w:style>
  <w:style w:type="character" w:customStyle="1" w:styleId="WW-WW8Num5z1">
    <w:name w:val="WW-WW8Num5z1"/>
    <w:rPr>
      <w:rFonts w:ascii="Times New Roman" w:eastAsia="Times New Roman" w:hAnsi="Times New Roman"/>
    </w:rPr>
  </w:style>
  <w:style w:type="character" w:customStyle="1" w:styleId="WW-WW8Num5z2">
    <w:name w:val="WW-WW8Num5z2"/>
    <w:rPr>
      <w:rFonts w:ascii="Symbol" w:hAnsi="Symbol"/>
      <w:sz w:val="22"/>
    </w:rPr>
  </w:style>
  <w:style w:type="character" w:customStyle="1" w:styleId="WW-WW8Num7z02">
    <w:name w:val="WW-WW8Num7z02"/>
    <w:rPr>
      <w:rFonts w:ascii="Times New Roman" w:hAnsi="Times New Roman"/>
      <w:b w:val="0"/>
      <w:i w:val="0"/>
      <w:sz w:val="24"/>
    </w:rPr>
  </w:style>
  <w:style w:type="character" w:customStyle="1" w:styleId="WW-WW8Num10z03">
    <w:name w:val="WW-WW8Num10z03"/>
    <w:rPr>
      <w:b w:val="0"/>
      <w:i w:val="0"/>
    </w:rPr>
  </w:style>
  <w:style w:type="character" w:customStyle="1" w:styleId="WW-WW8Num11z01">
    <w:name w:val="WW-WW8Num11z01"/>
    <w:rPr>
      <w:sz w:val="24"/>
    </w:rPr>
  </w:style>
  <w:style w:type="character" w:customStyle="1" w:styleId="WW-WW8Num12z03">
    <w:name w:val="WW-WW8Num12z03"/>
    <w:rPr>
      <w:b w:val="0"/>
      <w:i w:val="0"/>
    </w:rPr>
  </w:style>
  <w:style w:type="character" w:customStyle="1" w:styleId="WW-WW8Num13z03">
    <w:name w:val="WW-WW8Num13z03"/>
    <w:rPr>
      <w:sz w:val="24"/>
    </w:rPr>
  </w:style>
  <w:style w:type="character" w:customStyle="1" w:styleId="WW-WW8Num1z04">
    <w:name w:val="WW-WW8Num1z04"/>
    <w:rPr>
      <w:rFonts w:ascii="Wingdings" w:hAnsi="Wingdings"/>
    </w:rPr>
  </w:style>
  <w:style w:type="character" w:customStyle="1" w:styleId="WW-WW8Num1z11">
    <w:name w:val="WW-WW8Num1z11"/>
    <w:rPr>
      <w:b w:val="0"/>
      <w:i w:val="0"/>
    </w:rPr>
  </w:style>
  <w:style w:type="character" w:customStyle="1" w:styleId="WW-WW8Num1z31">
    <w:name w:val="WW-WW8Num1z31"/>
    <w:rPr>
      <w:rFonts w:ascii="Symbol" w:hAnsi="Symbol"/>
    </w:rPr>
  </w:style>
  <w:style w:type="character" w:customStyle="1" w:styleId="WW-WW8Num1z41">
    <w:name w:val="WW-WW8Num1z41"/>
    <w:rPr>
      <w:rFonts w:ascii="Courier New" w:hAnsi="Courier New"/>
    </w:rPr>
  </w:style>
  <w:style w:type="character" w:customStyle="1" w:styleId="WW-WW8Num2z04">
    <w:name w:val="WW-WW8Num2z04"/>
    <w:rPr>
      <w:rFonts w:ascii="Times New Roman" w:hAnsi="Times New Roman"/>
      <w:b w:val="0"/>
      <w:i w:val="0"/>
      <w:sz w:val="24"/>
    </w:rPr>
  </w:style>
  <w:style w:type="character" w:customStyle="1" w:styleId="WW-WW8Num3z11">
    <w:name w:val="WW-WW8Num3z11"/>
    <w:rPr>
      <w:rFonts w:ascii="Times New Roman" w:hAnsi="Times New Roman"/>
      <w:b w:val="0"/>
      <w:i w:val="0"/>
      <w:sz w:val="24"/>
    </w:rPr>
  </w:style>
  <w:style w:type="character" w:customStyle="1" w:styleId="WW-WW8Num4z03">
    <w:name w:val="WW-WW8Num4z03"/>
    <w:rPr>
      <w:rFonts w:ascii="Times New Roman" w:hAnsi="Times New Roman"/>
      <w:b w:val="0"/>
      <w:i w:val="0"/>
      <w:sz w:val="24"/>
    </w:rPr>
  </w:style>
  <w:style w:type="character" w:customStyle="1" w:styleId="WW-WW8Num5z03">
    <w:name w:val="WW-WW8Num5z03"/>
    <w:rPr>
      <w:rFonts w:ascii="Times New Roman" w:hAnsi="Times New Roman"/>
      <w:b w:val="0"/>
      <w:i w:val="0"/>
      <w:sz w:val="24"/>
    </w:rPr>
  </w:style>
  <w:style w:type="character" w:customStyle="1" w:styleId="WW-WW8Num5z11">
    <w:name w:val="WW-WW8Num5z11"/>
    <w:rPr>
      <w:rFonts w:ascii="Times New Roman" w:eastAsia="Times New Roman" w:hAnsi="Times New Roman"/>
    </w:rPr>
  </w:style>
  <w:style w:type="character" w:customStyle="1" w:styleId="WW-WW8Num5z21">
    <w:name w:val="WW-WW8Num5z21"/>
    <w:rPr>
      <w:rFonts w:ascii="Symbol" w:hAnsi="Symbol"/>
      <w:sz w:val="22"/>
    </w:rPr>
  </w:style>
  <w:style w:type="character" w:customStyle="1" w:styleId="WW-WW8Num7z03">
    <w:name w:val="WW-WW8Num7z03"/>
    <w:rPr>
      <w:rFonts w:ascii="Times New Roman" w:hAnsi="Times New Roman"/>
      <w:b w:val="0"/>
      <w:i w:val="0"/>
      <w:sz w:val="24"/>
    </w:rPr>
  </w:style>
  <w:style w:type="character" w:customStyle="1" w:styleId="WW-WW8Num9z02">
    <w:name w:val="WW-WW8Num9z02"/>
    <w:rPr>
      <w:b w:val="0"/>
      <w:i w:val="0"/>
    </w:rPr>
  </w:style>
  <w:style w:type="character" w:customStyle="1" w:styleId="WW-WW8Num10z04">
    <w:name w:val="WW-WW8Num10z04"/>
    <w:rPr>
      <w:sz w:val="24"/>
    </w:rPr>
  </w:style>
  <w:style w:type="character" w:customStyle="1" w:styleId="WW-WW8Num11z02">
    <w:name w:val="WW-WW8Num11z02"/>
    <w:rPr>
      <w:b w:val="0"/>
      <w:i w:val="0"/>
    </w:rPr>
  </w:style>
  <w:style w:type="character" w:customStyle="1" w:styleId="WW8Num1z00">
    <w:name w:val="WW8Num1z0"/>
    <w:rPr>
      <w:rFonts w:ascii="Wingdings" w:hAnsi="Wingdings"/>
    </w:rPr>
  </w:style>
  <w:style w:type="character" w:customStyle="1" w:styleId="WW8Num1z10">
    <w:name w:val="WW8Num1z1"/>
    <w:rPr>
      <w:b w:val="0"/>
      <w:i w:val="0"/>
    </w:rPr>
  </w:style>
  <w:style w:type="character" w:customStyle="1" w:styleId="WW8Num1z30">
    <w:name w:val="WW8Num1z3"/>
    <w:rPr>
      <w:rFonts w:ascii="Symbol" w:hAnsi="Symbol"/>
    </w:rPr>
  </w:style>
  <w:style w:type="character" w:customStyle="1" w:styleId="WW8Num1z40">
    <w:name w:val="WW8Num1z4"/>
    <w:rPr>
      <w:rFonts w:ascii="Courier New" w:hAnsi="Courier New"/>
    </w:rPr>
  </w:style>
  <w:style w:type="character" w:customStyle="1" w:styleId="WW8Num2z00">
    <w:name w:val="WW8Num2z0"/>
    <w:rPr>
      <w:rFonts w:ascii="Times New Roman" w:hAnsi="Times New Roman"/>
      <w:b w:val="0"/>
      <w:i w:val="0"/>
      <w:sz w:val="24"/>
    </w:rPr>
  </w:style>
  <w:style w:type="character" w:customStyle="1" w:styleId="WW8Num3z10">
    <w:name w:val="WW8Num3z1"/>
    <w:rPr>
      <w:rFonts w:ascii="Times New Roman" w:hAnsi="Times New Roman"/>
      <w:b w:val="0"/>
      <w:i w:val="0"/>
      <w:sz w:val="24"/>
    </w:rPr>
  </w:style>
  <w:style w:type="character" w:customStyle="1" w:styleId="WW8Num4z00">
    <w:name w:val="WW8Num4z0"/>
    <w:rPr>
      <w:rFonts w:ascii="Times New Roman" w:hAnsi="Times New Roman"/>
      <w:b w:val="0"/>
      <w:i w:val="0"/>
      <w:sz w:val="24"/>
    </w:rPr>
  </w:style>
  <w:style w:type="character" w:customStyle="1" w:styleId="WW8Num5z00">
    <w:name w:val="WW8Num5z0"/>
    <w:rPr>
      <w:rFonts w:ascii="Times New Roman" w:hAnsi="Times New Roman"/>
      <w:b w:val="0"/>
      <w:i w:val="0"/>
      <w:sz w:val="24"/>
    </w:rPr>
  </w:style>
  <w:style w:type="character" w:customStyle="1" w:styleId="WW8Num5z10">
    <w:name w:val="WW8Num5z1"/>
    <w:rPr>
      <w:rFonts w:ascii="Times New Roman" w:eastAsia="Times New Roman" w:hAnsi="Times New Roman"/>
    </w:rPr>
  </w:style>
  <w:style w:type="character" w:customStyle="1" w:styleId="WW8Num5z20">
    <w:name w:val="WW8Num5z2"/>
    <w:rPr>
      <w:rFonts w:ascii="Symbol" w:hAnsi="Symbol"/>
      <w:sz w:val="22"/>
    </w:rPr>
  </w:style>
  <w:style w:type="character" w:customStyle="1" w:styleId="WW8Num7z00">
    <w:name w:val="WW8Num7z0"/>
    <w:rPr>
      <w:rFonts w:ascii="Times New Roman" w:hAnsi="Times New Roman"/>
      <w:b w:val="0"/>
      <w:i w:val="0"/>
      <w:sz w:val="24"/>
    </w:rPr>
  </w:style>
  <w:style w:type="character" w:customStyle="1" w:styleId="WW8Num9z00">
    <w:name w:val="WW8Num9z0"/>
    <w:rPr>
      <w:b w:val="0"/>
      <w:i w:val="0"/>
    </w:rPr>
  </w:style>
  <w:style w:type="character" w:customStyle="1" w:styleId="WW8Num10z00">
    <w:name w:val="WW8Num10z0"/>
    <w:rPr>
      <w:sz w:val="24"/>
    </w:rPr>
  </w:style>
  <w:style w:type="character" w:customStyle="1" w:styleId="WW8Num15z0">
    <w:name w:val="WW8Num15z0"/>
    <w:rPr>
      <w:b w:val="0"/>
      <w:i w:val="0"/>
      <w:sz w:val="24"/>
    </w:rPr>
  </w:style>
  <w:style w:type="paragraph" w:styleId="Tytu">
    <w:name w:val="Title"/>
    <w:basedOn w:val="Normalny"/>
    <w:next w:val="Podtytu"/>
    <w:qFormat/>
    <w:pPr>
      <w:widowControl w:val="0"/>
      <w:autoSpaceDE w:val="0"/>
      <w:jc w:val="center"/>
    </w:pPr>
    <w:rPr>
      <w:b/>
    </w:rPr>
  </w:style>
  <w:style w:type="paragraph" w:styleId="Tekstpodstawowy">
    <w:name w:val="Body Text"/>
    <w:aliases w:val="a2,Tekst podstawowy Znak Znak Znak,Znak Znak,Znak, Znak"/>
    <w:basedOn w:val="Normalny"/>
    <w:link w:val="TekstpodstawowyZnak"/>
    <w:pPr>
      <w:jc w:val="both"/>
    </w:pPr>
    <w:rPr>
      <w:spacing w:val="-3"/>
    </w:rPr>
  </w:style>
  <w:style w:type="paragraph" w:customStyle="1" w:styleId="FR1">
    <w:name w:val="FR1"/>
    <w:pPr>
      <w:widowControl w:val="0"/>
      <w:suppressAutoHyphens/>
      <w:autoSpaceDE w:val="0"/>
      <w:ind w:left="200" w:firstLine="1"/>
      <w:jc w:val="center"/>
    </w:pPr>
    <w:rPr>
      <w:rFonts w:ascii="Arial" w:hAnsi="Arial"/>
      <w:b/>
      <w:sz w:val="16"/>
    </w:rPr>
  </w:style>
  <w:style w:type="paragraph" w:styleId="Podtytu">
    <w:name w:val="Subtitle"/>
    <w:basedOn w:val="Tytu"/>
    <w:next w:val="Tekstpodstawowy"/>
    <w:qFormat/>
    <w:rPr>
      <w:i/>
    </w:rPr>
  </w:style>
  <w:style w:type="paragraph" w:styleId="Nagwek">
    <w:name w:val="header"/>
    <w:basedOn w:val="Normalny"/>
    <w:link w:val="NagwekZnak"/>
    <w:pPr>
      <w:tabs>
        <w:tab w:val="center" w:pos="4536"/>
        <w:tab w:val="right" w:pos="9072"/>
      </w:tabs>
    </w:pPr>
  </w:style>
  <w:style w:type="paragraph" w:customStyle="1" w:styleId="WW-Tekstpodstawowy2">
    <w:name w:val="WW-Tekst podstawowy 2"/>
    <w:basedOn w:val="Normalny"/>
    <w:pPr>
      <w:spacing w:after="120"/>
    </w:pPr>
    <w:rPr>
      <w:spacing w:val="-3"/>
    </w:rPr>
  </w:style>
  <w:style w:type="paragraph" w:styleId="Stopka">
    <w:name w:val="footer"/>
    <w:basedOn w:val="Normalny"/>
    <w:link w:val="StopkaZnak"/>
    <w:uiPriority w:val="99"/>
    <w:pPr>
      <w:tabs>
        <w:tab w:val="center" w:pos="4536"/>
        <w:tab w:val="right" w:pos="9072"/>
      </w:tabs>
    </w:pPr>
  </w:style>
  <w:style w:type="paragraph" w:customStyle="1" w:styleId="Zawartoramki">
    <w:name w:val="Zawartość ramki"/>
    <w:basedOn w:val="Tekstpodstawowy"/>
  </w:style>
  <w:style w:type="paragraph" w:customStyle="1" w:styleId="Zawartotabeli">
    <w:name w:val="Zawartość tabeli"/>
    <w:basedOn w:val="Tekstpodstawowy"/>
    <w:pPr>
      <w:suppressLineNumbers/>
    </w:pPr>
  </w:style>
  <w:style w:type="paragraph" w:customStyle="1" w:styleId="Tytutabeli">
    <w:name w:val="Tytuł tabeli"/>
    <w:basedOn w:val="Zawartotabeli"/>
    <w:pPr>
      <w:jc w:val="center"/>
    </w:pPr>
    <w:rPr>
      <w:b/>
      <w:i/>
    </w:r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paragraph" w:styleId="Lista">
    <w:name w:val="List"/>
    <w:basedOn w:val="Normalny"/>
    <w:pPr>
      <w:suppressAutoHyphens w:val="0"/>
      <w:ind w:left="283" w:hanging="283"/>
    </w:pPr>
    <w:rPr>
      <w:rFonts w:ascii="Arial" w:hAnsi="Arial"/>
    </w:rPr>
  </w:style>
  <w:style w:type="character" w:customStyle="1" w:styleId="StopkaZnak">
    <w:name w:val="Stopka Znak"/>
    <w:link w:val="Stopka"/>
    <w:uiPriority w:val="99"/>
    <w:rsid w:val="00D2278B"/>
    <w:rPr>
      <w:sz w:val="24"/>
    </w:rPr>
  </w:style>
  <w:style w:type="paragraph" w:styleId="Akapitzlist">
    <w:name w:val="List Paragraph"/>
    <w:aliases w:val="Podsis rysunku,Akapit z listą numerowaną"/>
    <w:basedOn w:val="Normalny"/>
    <w:link w:val="AkapitzlistZnak"/>
    <w:uiPriority w:val="34"/>
    <w:qFormat/>
    <w:rsid w:val="00183095"/>
    <w:pPr>
      <w:suppressAutoHyphens w:val="0"/>
      <w:spacing w:after="200" w:line="276" w:lineRule="auto"/>
      <w:ind w:left="720"/>
      <w:contextualSpacing/>
    </w:pPr>
    <w:rPr>
      <w:rFonts w:ascii="Calibri" w:eastAsia="Calibri" w:hAnsi="Calibri"/>
      <w:sz w:val="22"/>
      <w:szCs w:val="22"/>
      <w:lang w:eastAsia="en-US"/>
    </w:rPr>
  </w:style>
  <w:style w:type="character" w:styleId="Odwoaniedokomentarza">
    <w:name w:val="annotation reference"/>
    <w:rsid w:val="00644B2A"/>
    <w:rPr>
      <w:sz w:val="16"/>
      <w:szCs w:val="16"/>
    </w:rPr>
  </w:style>
  <w:style w:type="paragraph" w:styleId="Tekstkomentarza">
    <w:name w:val="annotation text"/>
    <w:basedOn w:val="Normalny"/>
    <w:link w:val="TekstkomentarzaZnak"/>
    <w:rsid w:val="00644B2A"/>
    <w:rPr>
      <w:sz w:val="20"/>
    </w:rPr>
  </w:style>
  <w:style w:type="character" w:customStyle="1" w:styleId="TekstkomentarzaZnak">
    <w:name w:val="Tekst komentarza Znak"/>
    <w:basedOn w:val="Domylnaczcionkaakapitu"/>
    <w:link w:val="Tekstkomentarza"/>
    <w:rsid w:val="00644B2A"/>
  </w:style>
  <w:style w:type="paragraph" w:styleId="Tematkomentarza">
    <w:name w:val="annotation subject"/>
    <w:basedOn w:val="Tekstkomentarza"/>
    <w:next w:val="Tekstkomentarza"/>
    <w:link w:val="TematkomentarzaZnak"/>
    <w:rsid w:val="00644B2A"/>
    <w:rPr>
      <w:b/>
      <w:bCs/>
    </w:rPr>
  </w:style>
  <w:style w:type="character" w:customStyle="1" w:styleId="TematkomentarzaZnak">
    <w:name w:val="Temat komentarza Znak"/>
    <w:link w:val="Tematkomentarza"/>
    <w:rsid w:val="00644B2A"/>
    <w:rPr>
      <w:b/>
      <w:bCs/>
    </w:rPr>
  </w:style>
  <w:style w:type="paragraph" w:styleId="Tekstdymka">
    <w:name w:val="Balloon Text"/>
    <w:basedOn w:val="Normalny"/>
    <w:link w:val="TekstdymkaZnak"/>
    <w:rsid w:val="00644B2A"/>
    <w:rPr>
      <w:rFonts w:ascii="Tahoma" w:hAnsi="Tahoma"/>
      <w:sz w:val="16"/>
      <w:szCs w:val="16"/>
    </w:rPr>
  </w:style>
  <w:style w:type="character" w:customStyle="1" w:styleId="TekstdymkaZnak">
    <w:name w:val="Tekst dymka Znak"/>
    <w:link w:val="Tekstdymka"/>
    <w:rsid w:val="00644B2A"/>
    <w:rPr>
      <w:rFonts w:ascii="Tahoma" w:hAnsi="Tahoma" w:cs="Tahoma"/>
      <w:sz w:val="16"/>
      <w:szCs w:val="16"/>
    </w:rPr>
  </w:style>
  <w:style w:type="character" w:customStyle="1" w:styleId="NagwekZnak">
    <w:name w:val="Nagłówek Znak"/>
    <w:link w:val="Nagwek"/>
    <w:rsid w:val="0044293B"/>
    <w:rPr>
      <w:sz w:val="24"/>
    </w:rPr>
  </w:style>
  <w:style w:type="paragraph" w:styleId="Tekstpodstawowywcity">
    <w:name w:val="Body Text Indent"/>
    <w:basedOn w:val="Normalny"/>
    <w:link w:val="TekstpodstawowywcityZnak"/>
    <w:uiPriority w:val="99"/>
    <w:unhideWhenUsed/>
    <w:rsid w:val="00B215AE"/>
    <w:pPr>
      <w:suppressAutoHyphens w:val="0"/>
      <w:spacing w:after="120"/>
      <w:ind w:left="283"/>
    </w:pPr>
    <w:rPr>
      <w:szCs w:val="24"/>
    </w:rPr>
  </w:style>
  <w:style w:type="character" w:customStyle="1" w:styleId="TekstpodstawowywcityZnak">
    <w:name w:val="Tekst podstawowy wcięty Znak"/>
    <w:link w:val="Tekstpodstawowywcity"/>
    <w:uiPriority w:val="99"/>
    <w:rsid w:val="00B215AE"/>
    <w:rPr>
      <w:sz w:val="24"/>
      <w:szCs w:val="24"/>
    </w:rPr>
  </w:style>
  <w:style w:type="paragraph" w:customStyle="1" w:styleId="FR2">
    <w:name w:val="FR2"/>
    <w:rsid w:val="00B215AE"/>
    <w:pPr>
      <w:widowControl w:val="0"/>
      <w:autoSpaceDE w:val="0"/>
      <w:autoSpaceDN w:val="0"/>
      <w:adjustRightInd w:val="0"/>
      <w:ind w:left="3280"/>
    </w:pPr>
    <w:rPr>
      <w:rFonts w:ascii="Arial" w:hAnsi="Arial" w:cs="Arial"/>
    </w:rPr>
  </w:style>
  <w:style w:type="paragraph" w:styleId="Tekstprzypisukocowego">
    <w:name w:val="endnote text"/>
    <w:basedOn w:val="Normalny"/>
    <w:link w:val="TekstprzypisukocowegoZnak"/>
    <w:rsid w:val="00E71368"/>
    <w:rPr>
      <w:sz w:val="20"/>
    </w:rPr>
  </w:style>
  <w:style w:type="character" w:customStyle="1" w:styleId="TekstprzypisukocowegoZnak">
    <w:name w:val="Tekst przypisu końcowego Znak"/>
    <w:basedOn w:val="Domylnaczcionkaakapitu"/>
    <w:link w:val="Tekstprzypisukocowego"/>
    <w:rsid w:val="00E71368"/>
  </w:style>
  <w:style w:type="character" w:styleId="Odwoanieprzypisukocowego">
    <w:name w:val="endnote reference"/>
    <w:rsid w:val="00E71368"/>
    <w:rPr>
      <w:vertAlign w:val="superscript"/>
    </w:rPr>
  </w:style>
  <w:style w:type="character" w:customStyle="1" w:styleId="Teksttreci">
    <w:name w:val="Tekst treści_"/>
    <w:link w:val="Teksttreci0"/>
    <w:rsid w:val="004B1722"/>
    <w:rPr>
      <w:rFonts w:ascii="Verdana" w:eastAsia="Verdana" w:hAnsi="Verdana" w:cs="Verdana"/>
      <w:sz w:val="19"/>
      <w:szCs w:val="19"/>
      <w:shd w:val="clear" w:color="auto" w:fill="FFFFFF"/>
    </w:rPr>
  </w:style>
  <w:style w:type="character" w:customStyle="1" w:styleId="Teksttreci27">
    <w:name w:val="Tekst treści (27)_"/>
    <w:link w:val="Teksttreci270"/>
    <w:rsid w:val="004B1722"/>
    <w:rPr>
      <w:rFonts w:ascii="Franklin Gothic Demi" w:eastAsia="Franklin Gothic Demi" w:hAnsi="Franklin Gothic Demi" w:cs="Franklin Gothic Demi"/>
      <w:sz w:val="22"/>
      <w:szCs w:val="22"/>
      <w:shd w:val="clear" w:color="auto" w:fill="FFFFFF"/>
    </w:rPr>
  </w:style>
  <w:style w:type="paragraph" w:customStyle="1" w:styleId="Teksttreci0">
    <w:name w:val="Tekst treści"/>
    <w:basedOn w:val="Normalny"/>
    <w:link w:val="Teksttreci"/>
    <w:rsid w:val="004B1722"/>
    <w:pPr>
      <w:shd w:val="clear" w:color="auto" w:fill="FFFFFF"/>
      <w:suppressAutoHyphens w:val="0"/>
      <w:spacing w:before="3000" w:after="840" w:line="0" w:lineRule="atLeast"/>
      <w:ind w:hanging="2120"/>
    </w:pPr>
    <w:rPr>
      <w:rFonts w:ascii="Verdana" w:eastAsia="Verdana" w:hAnsi="Verdana" w:cs="Verdana"/>
      <w:sz w:val="19"/>
      <w:szCs w:val="19"/>
    </w:rPr>
  </w:style>
  <w:style w:type="paragraph" w:customStyle="1" w:styleId="Teksttreci270">
    <w:name w:val="Tekst treści (27)"/>
    <w:basedOn w:val="Normalny"/>
    <w:link w:val="Teksttreci27"/>
    <w:rsid w:val="004B1722"/>
    <w:pPr>
      <w:shd w:val="clear" w:color="auto" w:fill="FFFFFF"/>
      <w:suppressAutoHyphens w:val="0"/>
      <w:spacing w:before="540" w:line="370" w:lineRule="exact"/>
    </w:pPr>
    <w:rPr>
      <w:rFonts w:ascii="Franklin Gothic Demi" w:eastAsia="Franklin Gothic Demi" w:hAnsi="Franklin Gothic Demi" w:cs="Franklin Gothic Demi"/>
      <w:sz w:val="22"/>
      <w:szCs w:val="22"/>
    </w:rPr>
  </w:style>
  <w:style w:type="character" w:customStyle="1" w:styleId="TekstpodstawowyZnak">
    <w:name w:val="Tekst podstawowy Znak"/>
    <w:aliases w:val="a2 Znak,Tekst podstawowy Znak Znak Znak Znak,Znak Znak Znak,Znak Znak1, Znak Znak"/>
    <w:link w:val="Tekstpodstawowy"/>
    <w:rsid w:val="008A6153"/>
    <w:rPr>
      <w:spacing w:val="-3"/>
      <w:sz w:val="24"/>
    </w:rPr>
  </w:style>
  <w:style w:type="character" w:customStyle="1" w:styleId="Teksttreci2">
    <w:name w:val="Tekst treści (2)_"/>
    <w:link w:val="Teksttreci20"/>
    <w:rsid w:val="001B1EF9"/>
    <w:rPr>
      <w:rFonts w:ascii="Verdana" w:eastAsia="Verdana" w:hAnsi="Verdana" w:cs="Verdana"/>
      <w:shd w:val="clear" w:color="auto" w:fill="FFFFFF"/>
    </w:rPr>
  </w:style>
  <w:style w:type="paragraph" w:customStyle="1" w:styleId="Teksttreci20">
    <w:name w:val="Tekst treści (2)"/>
    <w:basedOn w:val="Normalny"/>
    <w:link w:val="Teksttreci2"/>
    <w:rsid w:val="001B1EF9"/>
    <w:pPr>
      <w:widowControl w:val="0"/>
      <w:shd w:val="clear" w:color="auto" w:fill="FFFFFF"/>
      <w:suppressAutoHyphens w:val="0"/>
      <w:spacing w:before="300" w:line="365" w:lineRule="exact"/>
      <w:ind w:hanging="880"/>
      <w:jc w:val="both"/>
    </w:pPr>
    <w:rPr>
      <w:rFonts w:ascii="Verdana" w:eastAsia="Verdana" w:hAnsi="Verdana" w:cs="Verdana"/>
      <w:sz w:val="20"/>
    </w:rPr>
  </w:style>
  <w:style w:type="character" w:customStyle="1" w:styleId="AkapitzlistZnak">
    <w:name w:val="Akapit z listą Znak"/>
    <w:aliases w:val="Podsis rysunku Znak,Akapit z listą numerowaną Znak"/>
    <w:link w:val="Akapitzlist"/>
    <w:uiPriority w:val="34"/>
    <w:locked/>
    <w:rsid w:val="006C65E4"/>
    <w:rPr>
      <w:rFonts w:ascii="Calibri" w:eastAsia="Calibri" w:hAnsi="Calibri"/>
      <w:sz w:val="22"/>
      <w:szCs w:val="22"/>
      <w:lang w:eastAsia="en-US"/>
    </w:rPr>
  </w:style>
  <w:style w:type="character" w:styleId="Uwydatnienie">
    <w:name w:val="Emphasis"/>
    <w:uiPriority w:val="20"/>
    <w:qFormat/>
    <w:rsid w:val="006C65E4"/>
    <w:rPr>
      <w:i/>
      <w:iCs/>
    </w:rPr>
  </w:style>
  <w:style w:type="paragraph" w:styleId="Poprawka">
    <w:name w:val="Revision"/>
    <w:hidden/>
    <w:uiPriority w:val="99"/>
    <w:semiHidden/>
    <w:rsid w:val="00690E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44574">
      <w:bodyDiv w:val="1"/>
      <w:marLeft w:val="0"/>
      <w:marRight w:val="0"/>
      <w:marTop w:val="0"/>
      <w:marBottom w:val="0"/>
      <w:divBdr>
        <w:top w:val="none" w:sz="0" w:space="0" w:color="auto"/>
        <w:left w:val="none" w:sz="0" w:space="0" w:color="auto"/>
        <w:bottom w:val="none" w:sz="0" w:space="0" w:color="auto"/>
        <w:right w:val="none" w:sz="0" w:space="0" w:color="auto"/>
      </w:divBdr>
    </w:div>
    <w:div w:id="864909138">
      <w:bodyDiv w:val="1"/>
      <w:marLeft w:val="0"/>
      <w:marRight w:val="0"/>
      <w:marTop w:val="0"/>
      <w:marBottom w:val="0"/>
      <w:divBdr>
        <w:top w:val="none" w:sz="0" w:space="0" w:color="auto"/>
        <w:left w:val="none" w:sz="0" w:space="0" w:color="auto"/>
        <w:bottom w:val="none" w:sz="0" w:space="0" w:color="auto"/>
        <w:right w:val="none" w:sz="0" w:space="0" w:color="auto"/>
      </w:divBdr>
    </w:div>
    <w:div w:id="19645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89A8D5-4517-4686-9AFF-156F7925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2089</Words>
  <Characters>12535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UMOWA NR</vt:lpstr>
    </vt:vector>
  </TitlesOfParts>
  <Company>GDDKIA</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Hanna Trzcinska</dc:creator>
  <cp:lastModifiedBy>Claudia CJ. Jesa</cp:lastModifiedBy>
  <cp:revision>3</cp:revision>
  <cp:lastPrinted>2020-01-22T09:02:00Z</cp:lastPrinted>
  <dcterms:created xsi:type="dcterms:W3CDTF">2020-01-22T09:02:00Z</dcterms:created>
  <dcterms:modified xsi:type="dcterms:W3CDTF">2020-01-22T09:02:00Z</dcterms:modified>
</cp:coreProperties>
</file>